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D089" w14:textId="77777777" w:rsidR="003F55E4" w:rsidRDefault="005A6AC4" w:rsidP="00853280">
      <w:pPr>
        <w:spacing w:after="1" w:line="240" w:lineRule="atLeast"/>
        <w:ind w:firstLine="540"/>
      </w:pPr>
      <w:bookmarkStart w:id="0" w:name="_GoBack"/>
      <w:bookmarkEnd w:id="0"/>
      <w:r>
        <w:rPr>
          <w:noProof/>
        </w:rPr>
        <w:drawing>
          <wp:inline distT="0" distB="0" distL="0" distR="0" wp14:anchorId="707FC448" wp14:editId="7099EA0D">
            <wp:extent cx="4660900" cy="2621979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57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AFBB9" w14:textId="77777777" w:rsidR="003F55E4" w:rsidRDefault="003F55E4">
      <w:pPr>
        <w:spacing w:after="1" w:line="240" w:lineRule="atLeast"/>
        <w:ind w:firstLine="540"/>
        <w:jc w:val="both"/>
      </w:pPr>
    </w:p>
    <w:p w14:paraId="2C67CDE3" w14:textId="77777777" w:rsidR="003F55E4" w:rsidRDefault="003F55E4">
      <w:pPr>
        <w:spacing w:after="1" w:line="240" w:lineRule="atLeast"/>
        <w:ind w:firstLine="540"/>
        <w:jc w:val="both"/>
      </w:pPr>
    </w:p>
    <w:p w14:paraId="772544DD" w14:textId="77777777" w:rsidR="005F42B4" w:rsidRDefault="005A6AC4" w:rsidP="00561ED9">
      <w:pPr>
        <w:spacing w:after="1" w:line="240" w:lineRule="atLeast"/>
        <w:jc w:val="both"/>
        <w:rPr>
          <w:sz w:val="28"/>
          <w:szCs w:val="28"/>
        </w:rPr>
      </w:pPr>
      <w:r w:rsidRPr="00B06B50">
        <w:rPr>
          <w:sz w:val="28"/>
          <w:szCs w:val="28"/>
        </w:rPr>
        <w:t>Об утверждении Административного регламента предос</w:t>
      </w:r>
      <w:r w:rsidR="00117006">
        <w:rPr>
          <w:sz w:val="28"/>
          <w:szCs w:val="28"/>
        </w:rPr>
        <w:t>тавления муниципальной услуги «</w:t>
      </w:r>
      <w:r w:rsidR="005F42B4">
        <w:rPr>
          <w:sz w:val="28"/>
          <w:szCs w:val="28"/>
        </w:rPr>
        <w:t>Предоставление заключения о соответствии проектной документации плану наземных и подземных коммуникаций                     и сооружений</w:t>
      </w:r>
      <w:r w:rsidR="00561ED9" w:rsidRPr="00561ED9">
        <w:rPr>
          <w:sz w:val="28"/>
          <w:szCs w:val="28"/>
        </w:rPr>
        <w:t>»</w:t>
      </w:r>
    </w:p>
    <w:p w14:paraId="2552439A" w14:textId="67F32D7F" w:rsidR="003F55E4" w:rsidRPr="00B06B50" w:rsidRDefault="005A6AC4" w:rsidP="00561ED9">
      <w:pPr>
        <w:spacing w:after="1" w:line="240" w:lineRule="atLeast"/>
        <w:jc w:val="both"/>
        <w:rPr>
          <w:sz w:val="28"/>
          <w:szCs w:val="28"/>
        </w:rPr>
      </w:pPr>
      <w:r w:rsidRPr="00B06B50">
        <w:rPr>
          <w:sz w:val="28"/>
          <w:szCs w:val="28"/>
        </w:rPr>
        <w:t xml:space="preserve"> </w:t>
      </w:r>
    </w:p>
    <w:p w14:paraId="5FF81F05" w14:textId="0FB58BDD" w:rsidR="005A6AC4" w:rsidRDefault="005A6AC4" w:rsidP="005A6AC4">
      <w:pPr>
        <w:spacing w:after="1" w:line="240" w:lineRule="atLeast"/>
        <w:jc w:val="both"/>
        <w:rPr>
          <w:sz w:val="28"/>
          <w:szCs w:val="28"/>
        </w:rPr>
      </w:pPr>
    </w:p>
    <w:p w14:paraId="42C35748" w14:textId="77777777" w:rsidR="00853280" w:rsidRPr="00B06B50" w:rsidRDefault="00853280" w:rsidP="005A6AC4">
      <w:pPr>
        <w:spacing w:after="1" w:line="240" w:lineRule="atLeast"/>
        <w:jc w:val="both"/>
        <w:rPr>
          <w:sz w:val="28"/>
          <w:szCs w:val="28"/>
        </w:rPr>
      </w:pPr>
    </w:p>
    <w:p w14:paraId="1EE17ACC" w14:textId="132F3E03" w:rsidR="00B06B50" w:rsidRPr="00A77183" w:rsidRDefault="00300F86" w:rsidP="005A6AC4">
      <w:pPr>
        <w:spacing w:after="1" w:line="240" w:lineRule="atLeast"/>
        <w:ind w:firstLine="708"/>
        <w:jc w:val="both"/>
        <w:rPr>
          <w:sz w:val="28"/>
          <w:szCs w:val="28"/>
        </w:rPr>
      </w:pPr>
      <w:proofErr w:type="gramStart"/>
      <w:r w:rsidRPr="00A77183">
        <w:rPr>
          <w:sz w:val="28"/>
          <w:szCs w:val="28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</w:t>
      </w:r>
      <w:r w:rsidR="00853280">
        <w:rPr>
          <w:sz w:val="28"/>
          <w:szCs w:val="28"/>
        </w:rPr>
        <w:t xml:space="preserve">                   </w:t>
      </w:r>
      <w:r w:rsidRPr="00A77183">
        <w:rPr>
          <w:sz w:val="28"/>
          <w:szCs w:val="28"/>
        </w:rPr>
        <w:t>в соответствии с Федеральным законом от 06</w:t>
      </w:r>
      <w:r w:rsidR="009F0303">
        <w:rPr>
          <w:sz w:val="28"/>
          <w:szCs w:val="28"/>
        </w:rPr>
        <w:t xml:space="preserve"> октября </w:t>
      </w:r>
      <w:r w:rsidRPr="00A77183">
        <w:rPr>
          <w:sz w:val="28"/>
          <w:szCs w:val="28"/>
        </w:rPr>
        <w:t>2003</w:t>
      </w:r>
      <w:r w:rsidR="009F0303">
        <w:rPr>
          <w:sz w:val="28"/>
          <w:szCs w:val="28"/>
        </w:rPr>
        <w:t xml:space="preserve"> г.</w:t>
      </w:r>
      <w:r w:rsidRPr="00A77183">
        <w:rPr>
          <w:sz w:val="28"/>
          <w:szCs w:val="28"/>
        </w:rPr>
        <w:t xml:space="preserve"> № 131-ФЗ </w:t>
      </w:r>
      <w:r w:rsidR="002F5E0D">
        <w:rPr>
          <w:sz w:val="28"/>
          <w:szCs w:val="28"/>
        </w:rPr>
        <w:t xml:space="preserve">               </w:t>
      </w:r>
      <w:r w:rsidRPr="00A77183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</w:t>
      </w:r>
      <w:r w:rsidR="009F0303">
        <w:rPr>
          <w:sz w:val="28"/>
          <w:szCs w:val="28"/>
        </w:rPr>
        <w:t xml:space="preserve"> июля </w:t>
      </w:r>
      <w:r w:rsidRPr="00A77183">
        <w:rPr>
          <w:sz w:val="28"/>
          <w:szCs w:val="28"/>
        </w:rPr>
        <w:t>2010</w:t>
      </w:r>
      <w:r w:rsidR="009F0303">
        <w:rPr>
          <w:sz w:val="28"/>
          <w:szCs w:val="28"/>
        </w:rPr>
        <w:t xml:space="preserve"> г.</w:t>
      </w:r>
      <w:r w:rsidRPr="00A77183">
        <w:rPr>
          <w:sz w:val="28"/>
          <w:szCs w:val="28"/>
        </w:rPr>
        <w:t xml:space="preserve"> № 210-ФЗ </w:t>
      </w:r>
      <w:r w:rsidR="002F5E0D">
        <w:rPr>
          <w:sz w:val="28"/>
          <w:szCs w:val="28"/>
        </w:rPr>
        <w:t xml:space="preserve">                         </w:t>
      </w:r>
      <w:r w:rsidRPr="00A77183">
        <w:rPr>
          <w:sz w:val="28"/>
          <w:szCs w:val="28"/>
        </w:rPr>
        <w:t xml:space="preserve">«Об организации </w:t>
      </w:r>
      <w:r w:rsidRPr="00853280">
        <w:rPr>
          <w:sz w:val="28"/>
          <w:szCs w:val="28"/>
        </w:rPr>
        <w:t>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</w:t>
      </w:r>
      <w:proofErr w:type="gramEnd"/>
      <w:r w:rsidRPr="00853280">
        <w:rPr>
          <w:sz w:val="28"/>
          <w:szCs w:val="28"/>
        </w:rPr>
        <w:t xml:space="preserve"> предоставления муниципальных услуг, утвержденным Постановлением Администрации города Пскова </w:t>
      </w:r>
      <w:r w:rsidR="002F5E0D">
        <w:rPr>
          <w:sz w:val="28"/>
          <w:szCs w:val="28"/>
        </w:rPr>
        <w:t xml:space="preserve">                  </w:t>
      </w:r>
      <w:r w:rsidRPr="00853280">
        <w:rPr>
          <w:sz w:val="28"/>
          <w:szCs w:val="28"/>
        </w:rPr>
        <w:t>от 11</w:t>
      </w:r>
      <w:r w:rsidR="009F0303">
        <w:rPr>
          <w:sz w:val="28"/>
          <w:szCs w:val="28"/>
        </w:rPr>
        <w:t xml:space="preserve"> марта </w:t>
      </w:r>
      <w:r w:rsidRPr="00853280">
        <w:rPr>
          <w:sz w:val="28"/>
          <w:szCs w:val="28"/>
        </w:rPr>
        <w:t>2011</w:t>
      </w:r>
      <w:r w:rsidR="009F0303">
        <w:rPr>
          <w:sz w:val="28"/>
          <w:szCs w:val="28"/>
        </w:rPr>
        <w:t xml:space="preserve"> г.</w:t>
      </w:r>
      <w:r w:rsidRPr="00853280">
        <w:rPr>
          <w:sz w:val="28"/>
          <w:szCs w:val="28"/>
        </w:rPr>
        <w:t xml:space="preserve"> № 346,</w:t>
      </w:r>
      <w:r w:rsidR="00430993" w:rsidRPr="00853280">
        <w:rPr>
          <w:sz w:val="28"/>
          <w:szCs w:val="28"/>
        </w:rPr>
        <w:t xml:space="preserve"> </w:t>
      </w:r>
      <w:r w:rsidR="005A6AC4" w:rsidRPr="00853280">
        <w:rPr>
          <w:sz w:val="28"/>
          <w:szCs w:val="28"/>
        </w:rPr>
        <w:t>руководствуясь стать</w:t>
      </w:r>
      <w:r w:rsidR="009F0303">
        <w:rPr>
          <w:sz w:val="28"/>
          <w:szCs w:val="28"/>
        </w:rPr>
        <w:t>ей</w:t>
      </w:r>
      <w:r w:rsidR="004B3155" w:rsidRPr="00853280">
        <w:rPr>
          <w:sz w:val="28"/>
          <w:szCs w:val="28"/>
        </w:rPr>
        <w:t xml:space="preserve"> </w:t>
      </w:r>
      <w:r w:rsidR="005A6AC4" w:rsidRPr="00853280">
        <w:rPr>
          <w:sz w:val="28"/>
          <w:szCs w:val="28"/>
        </w:rPr>
        <w:t>32</w:t>
      </w:r>
      <w:r w:rsidR="009F0303">
        <w:rPr>
          <w:sz w:val="28"/>
          <w:szCs w:val="28"/>
        </w:rPr>
        <w:t xml:space="preserve"> </w:t>
      </w:r>
      <w:r w:rsidR="005A6AC4" w:rsidRPr="00853280">
        <w:rPr>
          <w:sz w:val="28"/>
          <w:szCs w:val="28"/>
        </w:rPr>
        <w:t>Уст</w:t>
      </w:r>
      <w:r w:rsidR="00B06B50" w:rsidRPr="00853280">
        <w:rPr>
          <w:sz w:val="28"/>
          <w:szCs w:val="28"/>
        </w:rPr>
        <w:t>ава муниципального образования «Город Псков»</w:t>
      </w:r>
      <w:r w:rsidR="005A6AC4" w:rsidRPr="00853280">
        <w:rPr>
          <w:sz w:val="28"/>
          <w:szCs w:val="28"/>
        </w:rPr>
        <w:t xml:space="preserve">, </w:t>
      </w:r>
      <w:r w:rsidR="00B06B50" w:rsidRPr="00853280">
        <w:rPr>
          <w:sz w:val="28"/>
          <w:szCs w:val="28"/>
        </w:rPr>
        <w:t xml:space="preserve"> </w:t>
      </w:r>
      <w:r w:rsidR="005A6AC4" w:rsidRPr="00853280">
        <w:rPr>
          <w:sz w:val="28"/>
          <w:szCs w:val="28"/>
        </w:rPr>
        <w:t xml:space="preserve">Администрация города Пскова </w:t>
      </w:r>
    </w:p>
    <w:p w14:paraId="4B30B555" w14:textId="77777777" w:rsidR="00B06B50" w:rsidRDefault="00B06B50" w:rsidP="005A6AC4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6A953D3" w14:textId="77777777" w:rsidR="005A6AC4" w:rsidRPr="00391E4F" w:rsidRDefault="00B06B50" w:rsidP="00B06B50">
      <w:pPr>
        <w:spacing w:after="1" w:line="240" w:lineRule="atLeast"/>
        <w:ind w:firstLine="708"/>
        <w:jc w:val="center"/>
        <w:rPr>
          <w:b/>
          <w:sz w:val="28"/>
          <w:szCs w:val="28"/>
        </w:rPr>
      </w:pPr>
      <w:r w:rsidRPr="00391E4F">
        <w:rPr>
          <w:b/>
          <w:sz w:val="28"/>
          <w:szCs w:val="28"/>
        </w:rPr>
        <w:t>ПОСТАНОВЛЯЕТ:</w:t>
      </w:r>
    </w:p>
    <w:p w14:paraId="4901863E" w14:textId="77777777" w:rsidR="00B06B50" w:rsidRPr="00B06B50" w:rsidRDefault="00B06B50" w:rsidP="001605DD">
      <w:pPr>
        <w:spacing w:after="1" w:line="240" w:lineRule="atLeast"/>
        <w:ind w:firstLine="709"/>
        <w:jc w:val="center"/>
        <w:rPr>
          <w:sz w:val="28"/>
          <w:szCs w:val="28"/>
        </w:rPr>
      </w:pPr>
    </w:p>
    <w:p w14:paraId="5A87C207" w14:textId="50775B27" w:rsidR="005A6AC4" w:rsidRPr="00B06B50" w:rsidRDefault="005A6AC4" w:rsidP="001605DD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B06B50">
        <w:rPr>
          <w:sz w:val="28"/>
          <w:szCs w:val="28"/>
        </w:rPr>
        <w:t xml:space="preserve">1. </w:t>
      </w:r>
      <w:r w:rsidR="00300F86" w:rsidRPr="00300F8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00F86">
        <w:rPr>
          <w:sz w:val="28"/>
          <w:szCs w:val="28"/>
        </w:rPr>
        <w:t>«</w:t>
      </w:r>
      <w:r w:rsidR="005F42B4">
        <w:rPr>
          <w:sz w:val="28"/>
          <w:szCs w:val="28"/>
        </w:rPr>
        <w:t>Предоставление заключения о соответствии проектной документации плану наземных и подземных коммуникаций                     и сооружений</w:t>
      </w:r>
      <w:r w:rsidR="00300F86">
        <w:rPr>
          <w:sz w:val="28"/>
          <w:szCs w:val="28"/>
        </w:rPr>
        <w:t>»,</w:t>
      </w:r>
      <w:r w:rsidR="00300F86" w:rsidRPr="00300F86">
        <w:t xml:space="preserve"> </w:t>
      </w:r>
      <w:r w:rsidR="00300F86">
        <w:rPr>
          <w:sz w:val="28"/>
          <w:szCs w:val="28"/>
        </w:rPr>
        <w:t>согласно п</w:t>
      </w:r>
      <w:r w:rsidR="00300F86" w:rsidRPr="00300F86">
        <w:rPr>
          <w:sz w:val="28"/>
          <w:szCs w:val="28"/>
        </w:rPr>
        <w:t>рилож</w:t>
      </w:r>
      <w:r w:rsidR="00300F86">
        <w:rPr>
          <w:sz w:val="28"/>
          <w:szCs w:val="28"/>
        </w:rPr>
        <w:t>ению к настоящему постановлению</w:t>
      </w:r>
      <w:r w:rsidR="00300F86" w:rsidRPr="00300F86">
        <w:rPr>
          <w:sz w:val="28"/>
          <w:szCs w:val="28"/>
        </w:rPr>
        <w:t>.</w:t>
      </w:r>
    </w:p>
    <w:p w14:paraId="252B67A7" w14:textId="1E225452" w:rsidR="00B06B50" w:rsidRPr="00B06B50" w:rsidRDefault="00B06B50" w:rsidP="001605DD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B06B50">
        <w:rPr>
          <w:sz w:val="28"/>
          <w:szCs w:val="28"/>
        </w:rPr>
        <w:t xml:space="preserve">2. Настоящее постановление вступает в силу </w:t>
      </w:r>
      <w:r w:rsidR="00E91D0D">
        <w:rPr>
          <w:sz w:val="28"/>
          <w:szCs w:val="28"/>
        </w:rPr>
        <w:t>со дня</w:t>
      </w:r>
      <w:r w:rsidRPr="00B06B50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                                 </w:t>
      </w:r>
      <w:r w:rsidRPr="00B06B50">
        <w:rPr>
          <w:sz w:val="28"/>
          <w:szCs w:val="28"/>
        </w:rPr>
        <w:t>его официального опубликования.</w:t>
      </w:r>
    </w:p>
    <w:p w14:paraId="0D3434BB" w14:textId="77777777" w:rsidR="00B06B50" w:rsidRPr="005E023A" w:rsidRDefault="00B06B50" w:rsidP="001605DD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B06B50">
        <w:rPr>
          <w:sz w:val="28"/>
          <w:szCs w:val="28"/>
        </w:rPr>
        <w:t>3. Опубликовать на</w:t>
      </w:r>
      <w:r>
        <w:rPr>
          <w:sz w:val="28"/>
          <w:szCs w:val="28"/>
        </w:rPr>
        <w:t>стоящее постановление в газете «Псковские новости»</w:t>
      </w:r>
      <w:r w:rsidRPr="00B06B50">
        <w:rPr>
          <w:sz w:val="28"/>
          <w:szCs w:val="28"/>
        </w:rPr>
        <w:t xml:space="preserve"> </w:t>
      </w:r>
      <w:r w:rsidRPr="005E023A">
        <w:rPr>
          <w:sz w:val="28"/>
          <w:szCs w:val="28"/>
        </w:rPr>
        <w:t>и разместить на официальном са</w:t>
      </w:r>
      <w:r w:rsidR="00921588" w:rsidRPr="005E023A">
        <w:rPr>
          <w:sz w:val="28"/>
          <w:szCs w:val="28"/>
        </w:rPr>
        <w:t>йте муниципального образования «Город Псков» в сети «Интернет»</w:t>
      </w:r>
      <w:r w:rsidRPr="005E023A">
        <w:rPr>
          <w:sz w:val="28"/>
          <w:szCs w:val="28"/>
        </w:rPr>
        <w:t>.</w:t>
      </w:r>
    </w:p>
    <w:p w14:paraId="26D7B337" w14:textId="7B3CD2FF" w:rsidR="00B06B50" w:rsidRDefault="00B06B50" w:rsidP="001605DD">
      <w:pPr>
        <w:tabs>
          <w:tab w:val="left" w:pos="8789"/>
        </w:tabs>
        <w:spacing w:after="1" w:line="240" w:lineRule="atLeast"/>
        <w:ind w:firstLine="709"/>
        <w:jc w:val="both"/>
        <w:rPr>
          <w:sz w:val="28"/>
          <w:szCs w:val="28"/>
        </w:rPr>
      </w:pPr>
      <w:r w:rsidRPr="00B06B50">
        <w:rPr>
          <w:sz w:val="28"/>
          <w:szCs w:val="28"/>
        </w:rPr>
        <w:lastRenderedPageBreak/>
        <w:t xml:space="preserve">4. </w:t>
      </w:r>
      <w:proofErr w:type="gramStart"/>
      <w:r w:rsidRPr="00B06B50">
        <w:rPr>
          <w:sz w:val="28"/>
          <w:szCs w:val="28"/>
        </w:rPr>
        <w:t>Контроль за</w:t>
      </w:r>
      <w:proofErr w:type="gramEnd"/>
      <w:r w:rsidRPr="00B06B50">
        <w:rPr>
          <w:sz w:val="28"/>
          <w:szCs w:val="28"/>
        </w:rPr>
        <w:t xml:space="preserve"> исполнением настоящего постановле</w:t>
      </w:r>
      <w:r>
        <w:rPr>
          <w:sz w:val="28"/>
          <w:szCs w:val="28"/>
        </w:rPr>
        <w:t xml:space="preserve">ния </w:t>
      </w:r>
      <w:r w:rsidR="00853280">
        <w:rPr>
          <w:sz w:val="28"/>
          <w:szCs w:val="28"/>
        </w:rPr>
        <w:t xml:space="preserve">возложить                  на </w:t>
      </w:r>
      <w:r w:rsidR="009F0303">
        <w:rPr>
          <w:sz w:val="28"/>
          <w:szCs w:val="28"/>
        </w:rPr>
        <w:t>п</w:t>
      </w:r>
      <w:r w:rsidR="00853280">
        <w:rPr>
          <w:sz w:val="28"/>
          <w:szCs w:val="28"/>
        </w:rPr>
        <w:t>ервого заместителя Главы Администрации города Пскова Иванову И.В.</w:t>
      </w:r>
    </w:p>
    <w:p w14:paraId="3C03112F" w14:textId="5AF82F42" w:rsidR="001605DD" w:rsidRDefault="001605DD" w:rsidP="00921588">
      <w:pPr>
        <w:spacing w:after="1" w:line="240" w:lineRule="atLeast"/>
        <w:jc w:val="both"/>
        <w:rPr>
          <w:sz w:val="28"/>
          <w:szCs w:val="28"/>
        </w:rPr>
      </w:pPr>
    </w:p>
    <w:p w14:paraId="7E39E977" w14:textId="0EBE690E" w:rsidR="00853280" w:rsidRDefault="00853280" w:rsidP="00921588">
      <w:pPr>
        <w:spacing w:after="1" w:line="240" w:lineRule="atLeast"/>
        <w:jc w:val="both"/>
        <w:rPr>
          <w:sz w:val="28"/>
          <w:szCs w:val="28"/>
        </w:rPr>
      </w:pPr>
    </w:p>
    <w:p w14:paraId="39D0E413" w14:textId="77777777" w:rsidR="00853280" w:rsidRDefault="00853280" w:rsidP="00921588">
      <w:pPr>
        <w:spacing w:after="1" w:line="240" w:lineRule="atLeast"/>
        <w:jc w:val="both"/>
        <w:rPr>
          <w:sz w:val="28"/>
          <w:szCs w:val="28"/>
        </w:rPr>
      </w:pPr>
    </w:p>
    <w:p w14:paraId="6A4436AD" w14:textId="2CD622C6" w:rsidR="009F0303" w:rsidRPr="009F0303" w:rsidRDefault="00921588" w:rsidP="009F0303">
      <w:pPr>
        <w:spacing w:after="1" w:line="240" w:lineRule="atLeast"/>
        <w:jc w:val="both"/>
        <w:rPr>
          <w:sz w:val="28"/>
          <w:szCs w:val="28"/>
        </w:rPr>
      </w:pPr>
      <w:r w:rsidRPr="00921588">
        <w:rPr>
          <w:sz w:val="28"/>
          <w:szCs w:val="28"/>
        </w:rPr>
        <w:t xml:space="preserve">Глава города Пскова                                                             </w:t>
      </w:r>
      <w:r w:rsidR="009F0303">
        <w:rPr>
          <w:sz w:val="28"/>
          <w:szCs w:val="28"/>
        </w:rPr>
        <w:t xml:space="preserve">              </w:t>
      </w:r>
      <w:r w:rsidR="002F5E0D">
        <w:rPr>
          <w:sz w:val="28"/>
          <w:szCs w:val="28"/>
        </w:rPr>
        <w:t xml:space="preserve">     </w:t>
      </w:r>
      <w:r w:rsidR="009F0303">
        <w:rPr>
          <w:sz w:val="28"/>
          <w:szCs w:val="28"/>
        </w:rPr>
        <w:t xml:space="preserve"> </w:t>
      </w:r>
      <w:r w:rsidR="009F0303" w:rsidRPr="009F0303">
        <w:rPr>
          <w:sz w:val="28"/>
          <w:szCs w:val="28"/>
        </w:rPr>
        <w:t xml:space="preserve">Б.А. </w:t>
      </w:r>
      <w:proofErr w:type="spellStart"/>
      <w:r w:rsidR="009F0303" w:rsidRPr="009F0303">
        <w:rPr>
          <w:sz w:val="28"/>
          <w:szCs w:val="28"/>
        </w:rPr>
        <w:t>Елкин</w:t>
      </w:r>
      <w:proofErr w:type="spellEnd"/>
    </w:p>
    <w:p w14:paraId="76B99B15" w14:textId="77777777" w:rsidR="009F0303" w:rsidRDefault="00921588" w:rsidP="00921588">
      <w:pPr>
        <w:spacing w:after="1" w:line="240" w:lineRule="atLeast"/>
        <w:jc w:val="both"/>
        <w:rPr>
          <w:sz w:val="28"/>
          <w:szCs w:val="28"/>
        </w:rPr>
      </w:pPr>
      <w:r w:rsidRPr="00921588">
        <w:rPr>
          <w:sz w:val="28"/>
          <w:szCs w:val="28"/>
        </w:rPr>
        <w:t xml:space="preserve">                             </w:t>
      </w:r>
      <w:r w:rsidR="00391E4F">
        <w:rPr>
          <w:sz w:val="28"/>
          <w:szCs w:val="28"/>
        </w:rPr>
        <w:t xml:space="preserve"> </w:t>
      </w:r>
    </w:p>
    <w:p w14:paraId="083A7E71" w14:textId="77777777" w:rsidR="009F0303" w:rsidRDefault="009F0303" w:rsidP="00921588">
      <w:pPr>
        <w:spacing w:after="1" w:line="240" w:lineRule="atLeast"/>
        <w:jc w:val="both"/>
        <w:rPr>
          <w:sz w:val="28"/>
          <w:szCs w:val="28"/>
        </w:rPr>
      </w:pPr>
    </w:p>
    <w:p w14:paraId="02EFE431" w14:textId="77777777" w:rsidR="00921588" w:rsidRDefault="00921588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4811E26C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1283308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E3ABD08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1E72B0F4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0FB3A5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0F9C9D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9C0F35A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A44B103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847C0E4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3BFCDF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04D15C1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08488095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0798415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0CCFD0F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431503B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183C401A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5A73D6E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9080AE6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496EF20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1D6062BD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15B8A469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7880903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8CEB31F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5CBA8FD7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C2D144D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870CF12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4AC4E48B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E807DC3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26596CE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E572525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038BAC8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7B62694A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096E2589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61A2B0BD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396336CD" w14:textId="77777777" w:rsidR="00561ED9" w:rsidRDefault="00561ED9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2B34FF28" w14:textId="1DCA8A44" w:rsidR="00220AC8" w:rsidRDefault="00220AC8" w:rsidP="00B06B50">
      <w:pPr>
        <w:spacing w:after="1" w:line="240" w:lineRule="atLeast"/>
        <w:ind w:firstLine="708"/>
        <w:jc w:val="both"/>
        <w:rPr>
          <w:sz w:val="28"/>
          <w:szCs w:val="28"/>
        </w:rPr>
      </w:pPr>
    </w:p>
    <w:p w14:paraId="5D9C46F5" w14:textId="6FEE5F12" w:rsidR="00561ED9" w:rsidRPr="004B3155" w:rsidRDefault="00561ED9" w:rsidP="00D92549">
      <w:pPr>
        <w:widowControl w:val="0"/>
        <w:tabs>
          <w:tab w:val="left" w:pos="6315"/>
          <w:tab w:val="center" w:pos="7300"/>
        </w:tabs>
        <w:suppressAutoHyphens/>
        <w:autoSpaceDE w:val="0"/>
        <w:autoSpaceDN w:val="0"/>
        <w:ind w:left="5245"/>
        <w:jc w:val="right"/>
        <w:rPr>
          <w:sz w:val="26"/>
          <w:szCs w:val="26"/>
          <w:lang w:eastAsia="ar-SA"/>
        </w:rPr>
      </w:pPr>
      <w:r w:rsidRPr="004B3155">
        <w:rPr>
          <w:sz w:val="26"/>
          <w:szCs w:val="26"/>
          <w:lang w:eastAsia="ar-SA"/>
        </w:rPr>
        <w:lastRenderedPageBreak/>
        <w:t xml:space="preserve">Приложение к </w:t>
      </w:r>
      <w:r w:rsidRPr="004B3155">
        <w:rPr>
          <w:sz w:val="26"/>
          <w:szCs w:val="26"/>
          <w:lang w:eastAsia="en-US"/>
        </w:rPr>
        <w:t xml:space="preserve">постановлению </w:t>
      </w:r>
      <w:r w:rsidRPr="004B3155">
        <w:rPr>
          <w:bCs/>
          <w:sz w:val="26"/>
          <w:szCs w:val="26"/>
          <w:lang w:eastAsia="en-US"/>
        </w:rPr>
        <w:t>Администрации города Пскова</w:t>
      </w:r>
      <w:r w:rsidRPr="004B3155">
        <w:rPr>
          <w:sz w:val="26"/>
          <w:szCs w:val="26"/>
          <w:lang w:eastAsia="en-US"/>
        </w:rPr>
        <w:t xml:space="preserve">  </w:t>
      </w:r>
    </w:p>
    <w:p w14:paraId="4F5B1BEA" w14:textId="3A5B1B5A" w:rsidR="00561ED9" w:rsidRDefault="002F5E0D" w:rsidP="00D92549">
      <w:pPr>
        <w:widowControl w:val="0"/>
        <w:tabs>
          <w:tab w:val="center" w:pos="8098"/>
          <w:tab w:val="right" w:pos="10800"/>
        </w:tabs>
        <w:autoSpaceDE w:val="0"/>
        <w:autoSpaceDN w:val="0"/>
        <w:ind w:left="5245" w:hanging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о</w:t>
      </w:r>
      <w:r w:rsidR="00561ED9" w:rsidRPr="004B3155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___________</w:t>
      </w:r>
      <w:r w:rsidR="00561ED9" w:rsidRPr="004B3155">
        <w:rPr>
          <w:sz w:val="26"/>
          <w:szCs w:val="26"/>
          <w:lang w:eastAsia="en-US"/>
        </w:rPr>
        <w:t>№ __________</w:t>
      </w:r>
    </w:p>
    <w:p w14:paraId="6CB05A8F" w14:textId="77777777" w:rsidR="00E91D0D" w:rsidRPr="004B3155" w:rsidRDefault="00E91D0D" w:rsidP="000757D7">
      <w:pPr>
        <w:widowControl w:val="0"/>
        <w:tabs>
          <w:tab w:val="center" w:pos="8098"/>
          <w:tab w:val="right" w:pos="10800"/>
        </w:tabs>
        <w:autoSpaceDE w:val="0"/>
        <w:autoSpaceDN w:val="0"/>
        <w:spacing w:line="240" w:lineRule="exact"/>
        <w:ind w:left="5245" w:hanging="1"/>
        <w:rPr>
          <w:sz w:val="26"/>
          <w:szCs w:val="26"/>
          <w:lang w:eastAsia="en-US"/>
        </w:rPr>
      </w:pPr>
    </w:p>
    <w:p w14:paraId="25BE8492" w14:textId="2B75E121" w:rsidR="00561ED9" w:rsidRDefault="00E91D0D" w:rsidP="00561ED9">
      <w:pPr>
        <w:spacing w:after="1"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</w:t>
      </w:r>
      <w:r w:rsidRPr="00561ED9">
        <w:rPr>
          <w:b/>
          <w:sz w:val="28"/>
          <w:szCs w:val="28"/>
        </w:rPr>
        <w:t xml:space="preserve"> РЕГЛАМЕНТ</w:t>
      </w:r>
    </w:p>
    <w:p w14:paraId="18F09016" w14:textId="1756A262" w:rsidR="00561ED9" w:rsidRDefault="00E91D0D" w:rsidP="00561ED9">
      <w:pPr>
        <w:spacing w:after="1" w:line="240" w:lineRule="atLeast"/>
        <w:ind w:firstLine="708"/>
        <w:jc w:val="center"/>
        <w:rPr>
          <w:b/>
          <w:sz w:val="28"/>
          <w:szCs w:val="28"/>
        </w:rPr>
      </w:pPr>
      <w:r w:rsidRPr="00561ED9">
        <w:rPr>
          <w:b/>
          <w:sz w:val="28"/>
          <w:szCs w:val="28"/>
        </w:rPr>
        <w:t>ПРЕДОСТАВЛЕНИЯ МУНИЦИПАЛЬНОЙ УСЛУГИ</w:t>
      </w:r>
    </w:p>
    <w:p w14:paraId="5FD45490" w14:textId="3B667B74" w:rsidR="00561ED9" w:rsidRDefault="00E91D0D" w:rsidP="008C6ED9">
      <w:pPr>
        <w:spacing w:after="1"/>
        <w:ind w:firstLine="708"/>
        <w:jc w:val="center"/>
        <w:rPr>
          <w:b/>
          <w:sz w:val="28"/>
          <w:szCs w:val="28"/>
        </w:rPr>
      </w:pPr>
      <w:r w:rsidRPr="00561ED9">
        <w:rPr>
          <w:b/>
          <w:sz w:val="28"/>
          <w:szCs w:val="28"/>
        </w:rPr>
        <w:t>«</w:t>
      </w:r>
      <w:r w:rsidRPr="00220AC8">
        <w:rPr>
          <w:b/>
          <w:sz w:val="28"/>
          <w:szCs w:val="28"/>
        </w:rPr>
        <w:t xml:space="preserve">ПРЕДОСТАВЛЕНИЕ ЗАКЛЮЧЕНИЯ О СООТВЕТСТВИИ ПРОЕКТНОЙ ДОКУМЕНТАЦИИ ПЛАНУ НАЗЕМНЫХ </w:t>
      </w:r>
      <w:r>
        <w:rPr>
          <w:b/>
          <w:sz w:val="28"/>
          <w:szCs w:val="28"/>
        </w:rPr>
        <w:t xml:space="preserve">                                   </w:t>
      </w:r>
      <w:r w:rsidRPr="00220AC8">
        <w:rPr>
          <w:b/>
          <w:sz w:val="28"/>
          <w:szCs w:val="28"/>
        </w:rPr>
        <w:t>И ПОДЗЕМНЫХ КОММУНИКАЦИ</w:t>
      </w:r>
      <w:r>
        <w:rPr>
          <w:b/>
          <w:sz w:val="28"/>
          <w:szCs w:val="28"/>
        </w:rPr>
        <w:t xml:space="preserve">Й </w:t>
      </w:r>
      <w:r w:rsidRPr="00220AC8">
        <w:rPr>
          <w:b/>
          <w:sz w:val="28"/>
          <w:szCs w:val="28"/>
        </w:rPr>
        <w:t>И СООРУЖЕНИЙ</w:t>
      </w:r>
      <w:r w:rsidRPr="00561ED9">
        <w:rPr>
          <w:b/>
          <w:sz w:val="28"/>
          <w:szCs w:val="28"/>
        </w:rPr>
        <w:t>»</w:t>
      </w:r>
    </w:p>
    <w:p w14:paraId="7F703649" w14:textId="77777777" w:rsidR="008C6ED9" w:rsidRDefault="008C6ED9" w:rsidP="008C6ED9">
      <w:pPr>
        <w:spacing w:after="1"/>
        <w:ind w:firstLine="708"/>
        <w:jc w:val="center"/>
        <w:rPr>
          <w:b/>
          <w:sz w:val="28"/>
          <w:szCs w:val="28"/>
        </w:rPr>
      </w:pPr>
    </w:p>
    <w:p w14:paraId="3F6EAAA8" w14:textId="045AA3AB" w:rsidR="00561ED9" w:rsidRDefault="00E91D0D" w:rsidP="008C6ED9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B3155">
        <w:rPr>
          <w:b/>
          <w:sz w:val="28"/>
          <w:szCs w:val="28"/>
        </w:rPr>
        <w:t>ОБЩИЕ ПОЛОЖЕНИЯ</w:t>
      </w:r>
    </w:p>
    <w:p w14:paraId="305DEAC9" w14:textId="77777777" w:rsidR="000757D7" w:rsidRDefault="000757D7" w:rsidP="000757D7">
      <w:pPr>
        <w:pStyle w:val="a8"/>
        <w:ind w:left="1428"/>
        <w:rPr>
          <w:b/>
          <w:sz w:val="28"/>
          <w:szCs w:val="28"/>
        </w:rPr>
      </w:pPr>
    </w:p>
    <w:p w14:paraId="1E2BEA75" w14:textId="5112F84A" w:rsidR="00BF04D2" w:rsidRPr="000757D7" w:rsidRDefault="00636973" w:rsidP="000757D7">
      <w:pPr>
        <w:pStyle w:val="a8"/>
        <w:numPr>
          <w:ilvl w:val="1"/>
          <w:numId w:val="2"/>
        </w:numPr>
        <w:tabs>
          <w:tab w:val="left" w:pos="993"/>
        </w:tabs>
        <w:jc w:val="both"/>
        <w:rPr>
          <w:b/>
          <w:bCs/>
          <w:sz w:val="28"/>
          <w:szCs w:val="28"/>
        </w:rPr>
      </w:pPr>
      <w:bookmarkStart w:id="1" w:name="P51"/>
      <w:bookmarkStart w:id="2" w:name="sub_101"/>
      <w:bookmarkEnd w:id="1"/>
      <w:r>
        <w:rPr>
          <w:b/>
          <w:bCs/>
          <w:sz w:val="28"/>
          <w:szCs w:val="28"/>
        </w:rPr>
        <w:t>Предмет регулирования</w:t>
      </w:r>
      <w:r w:rsidR="00220AC8" w:rsidRPr="000757D7">
        <w:rPr>
          <w:b/>
          <w:bCs/>
          <w:sz w:val="28"/>
          <w:szCs w:val="28"/>
        </w:rPr>
        <w:t xml:space="preserve"> административного регламента</w:t>
      </w:r>
      <w:r w:rsidR="004B3155" w:rsidRPr="000757D7">
        <w:rPr>
          <w:b/>
          <w:bCs/>
          <w:sz w:val="28"/>
          <w:szCs w:val="28"/>
        </w:rPr>
        <w:t>.</w:t>
      </w:r>
    </w:p>
    <w:p w14:paraId="5A2C5AD5" w14:textId="08D85C08" w:rsidR="00636973" w:rsidRDefault="00636973" w:rsidP="006369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</w:t>
      </w:r>
      <w:r w:rsidR="00220AC8" w:rsidRPr="00BF04D2">
        <w:rPr>
          <w:sz w:val="28"/>
          <w:szCs w:val="28"/>
        </w:rPr>
        <w:t xml:space="preserve">предоставления муниципальной услуги </w:t>
      </w:r>
      <w:r w:rsidR="00BF04D2">
        <w:rPr>
          <w:sz w:val="28"/>
          <w:szCs w:val="28"/>
        </w:rPr>
        <w:t xml:space="preserve">«Предоставление заключения о соответствии проектной документации плану наземных и подземных коммуникаций </w:t>
      </w:r>
      <w:r>
        <w:rPr>
          <w:sz w:val="28"/>
          <w:szCs w:val="28"/>
        </w:rPr>
        <w:t xml:space="preserve">                     </w:t>
      </w:r>
      <w:r w:rsidR="00BF04D2">
        <w:rPr>
          <w:sz w:val="28"/>
          <w:szCs w:val="28"/>
        </w:rPr>
        <w:t>и сооружений»</w:t>
      </w:r>
      <w:r w:rsidR="00220AC8" w:rsidRPr="00BF04D2">
        <w:rPr>
          <w:sz w:val="28"/>
          <w:szCs w:val="28"/>
        </w:rPr>
        <w:t xml:space="preserve"> (далее </w:t>
      </w:r>
      <w:r w:rsidR="00BF04D2">
        <w:rPr>
          <w:sz w:val="28"/>
          <w:szCs w:val="28"/>
        </w:rPr>
        <w:t>–</w:t>
      </w:r>
      <w:r w:rsidR="00220AC8" w:rsidRPr="00BF04D2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Административный </w:t>
      </w:r>
      <w:r w:rsidR="00BF04D2" w:rsidRPr="00855649">
        <w:rPr>
          <w:sz w:val="28"/>
          <w:szCs w:val="28"/>
        </w:rPr>
        <w:t>регламент</w:t>
      </w:r>
      <w:r w:rsidR="000177A7" w:rsidRPr="00855649">
        <w:rPr>
          <w:sz w:val="28"/>
          <w:szCs w:val="28"/>
        </w:rPr>
        <w:t>)</w:t>
      </w:r>
      <w:r w:rsidRPr="00855649">
        <w:rPr>
          <w:sz w:val="28"/>
          <w:szCs w:val="28"/>
        </w:rPr>
        <w:t xml:space="preserve"> </w:t>
      </w:r>
      <w:r w:rsidR="00220AC8" w:rsidRPr="00BF04D2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                            в соответствии с Федеральным законом от 27 июля 2010 г. № 210-ФЗ                    «Об организации предоставления государственных и муниципальных услуг»       и устанавливает стандарт и порядок предоставления муниципальной услуги «Предоставление заключения о соответствии проектной документации плану наземных и подземных коммуникаций</w:t>
      </w:r>
      <w:proofErr w:type="gramEnd"/>
      <w:r>
        <w:rPr>
          <w:sz w:val="28"/>
          <w:szCs w:val="28"/>
        </w:rPr>
        <w:t xml:space="preserve"> и сооружений» (далее – услуга, муниципальная услуга).</w:t>
      </w:r>
    </w:p>
    <w:p w14:paraId="6D8B7E35" w14:textId="367D0BE6" w:rsidR="00636973" w:rsidRDefault="00636973" w:rsidP="00636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разработки Административного регламента – реализация прав граждан и юридических лиц на обращение в органы местного самоуправления</w:t>
      </w:r>
      <w:r w:rsidR="00C43866">
        <w:rPr>
          <w:sz w:val="28"/>
          <w:szCs w:val="28"/>
        </w:rPr>
        <w:t xml:space="preserve"> и повышение качества исполнения и доступности</w:t>
      </w:r>
      <w:r w:rsidR="00C43866" w:rsidRPr="00C43866">
        <w:rPr>
          <w:sz w:val="28"/>
          <w:szCs w:val="28"/>
        </w:rPr>
        <w:t xml:space="preserve"> </w:t>
      </w:r>
      <w:r w:rsidR="00C43866">
        <w:rPr>
          <w:sz w:val="28"/>
          <w:szCs w:val="28"/>
        </w:rPr>
        <w:t>муниципальной услуги, создание комфортных условий для получения услуги, снижение административных барьеров, достижение открытости и прозрачности работы органов местного самоуправления.</w:t>
      </w:r>
    </w:p>
    <w:p w14:paraId="763E3C4F" w14:textId="5D2E6C0D" w:rsidR="00C43866" w:rsidRDefault="00C43866" w:rsidP="00636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устанавливает требования </w:t>
      </w:r>
      <w:r w:rsidR="004E3A08" w:rsidRPr="004E3A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к предоставлению муниципальной услуги, определяет сроки </w:t>
      </w:r>
      <w:r w:rsidR="004E3A08" w:rsidRPr="004E3A0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и последовательность действий, административных процедур </w:t>
      </w:r>
      <w:r w:rsidR="004E3A08" w:rsidRPr="004E3A0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при рассмотрении обращений граждан и юридических лиц.</w:t>
      </w:r>
    </w:p>
    <w:p w14:paraId="5523A179" w14:textId="5356E2B4" w:rsidR="004B3155" w:rsidRPr="004B3155" w:rsidRDefault="004B3155" w:rsidP="000757D7">
      <w:pPr>
        <w:pStyle w:val="a8"/>
        <w:widowControl w:val="0"/>
        <w:numPr>
          <w:ilvl w:val="1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4B3155">
        <w:rPr>
          <w:b/>
          <w:bCs/>
          <w:sz w:val="28"/>
          <w:szCs w:val="28"/>
        </w:rPr>
        <w:t>Круг заявителей.</w:t>
      </w:r>
    </w:p>
    <w:p w14:paraId="0AA8DB94" w14:textId="6A877B95" w:rsidR="009D37C7" w:rsidRDefault="004E3A08" w:rsidP="009D37C7">
      <w:pPr>
        <w:pStyle w:val="a8"/>
        <w:numPr>
          <w:ilvl w:val="2"/>
          <w:numId w:val="3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bookmarkStart w:id="3" w:name="P59"/>
      <w:bookmarkStart w:id="4" w:name="P66"/>
      <w:bookmarkEnd w:id="2"/>
      <w:bookmarkEnd w:id="3"/>
      <w:bookmarkEnd w:id="4"/>
      <w:r>
        <w:rPr>
          <w:sz w:val="28"/>
          <w:szCs w:val="28"/>
        </w:rPr>
        <w:t>Правом на получение муниципальной услуги</w:t>
      </w:r>
      <w:r w:rsidR="006C74F9" w:rsidRPr="004B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</w:t>
      </w:r>
      <w:r w:rsidR="006C74F9" w:rsidRPr="004B3155">
        <w:rPr>
          <w:sz w:val="28"/>
          <w:szCs w:val="28"/>
        </w:rPr>
        <w:t>физические или юридические лица, обеспечивающие на принадлежащем</w:t>
      </w:r>
      <w:r w:rsidR="004B3155" w:rsidRPr="004B3155">
        <w:rPr>
          <w:sz w:val="28"/>
          <w:szCs w:val="28"/>
        </w:rPr>
        <w:t xml:space="preserve"> </w:t>
      </w:r>
      <w:r w:rsidR="00D5212C">
        <w:rPr>
          <w:sz w:val="28"/>
          <w:szCs w:val="28"/>
        </w:rPr>
        <w:t xml:space="preserve">                       </w:t>
      </w:r>
      <w:r w:rsidR="006C74F9" w:rsidRPr="004B3155">
        <w:rPr>
          <w:sz w:val="28"/>
          <w:szCs w:val="28"/>
        </w:rPr>
        <w:t>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</w:t>
      </w:r>
      <w:r w:rsidR="00D5212C">
        <w:rPr>
          <w:sz w:val="28"/>
          <w:szCs w:val="28"/>
        </w:rPr>
        <w:t xml:space="preserve"> </w:t>
      </w:r>
      <w:r w:rsidR="006C74F9" w:rsidRPr="004B3155">
        <w:rPr>
          <w:sz w:val="28"/>
          <w:szCs w:val="28"/>
        </w:rPr>
        <w:t>для их строительства, реконструкции,</w:t>
      </w:r>
      <w:r w:rsidR="004B3155" w:rsidRPr="004B3155">
        <w:rPr>
          <w:sz w:val="28"/>
          <w:szCs w:val="28"/>
        </w:rPr>
        <w:t xml:space="preserve"> </w:t>
      </w:r>
      <w:r w:rsidR="006C74F9" w:rsidRPr="004B3155">
        <w:rPr>
          <w:sz w:val="28"/>
          <w:szCs w:val="28"/>
        </w:rPr>
        <w:t>именуемые застройщиками</w:t>
      </w:r>
      <w:r w:rsidR="00D5212C">
        <w:rPr>
          <w:sz w:val="28"/>
          <w:szCs w:val="28"/>
        </w:rPr>
        <w:t xml:space="preserve"> (далее – заявитель, заявители)</w:t>
      </w:r>
      <w:r w:rsidR="004B3155" w:rsidRPr="004B3155">
        <w:rPr>
          <w:sz w:val="28"/>
          <w:szCs w:val="28"/>
        </w:rPr>
        <w:t>.</w:t>
      </w:r>
    </w:p>
    <w:p w14:paraId="308A43CA" w14:textId="173A6024" w:rsidR="009D37C7" w:rsidRDefault="009D37C7" w:rsidP="009D37C7">
      <w:pPr>
        <w:pStyle w:val="a8"/>
        <w:numPr>
          <w:ilvl w:val="2"/>
          <w:numId w:val="3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9D37C7">
        <w:rPr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14:paraId="6EC489FF" w14:textId="3ABAFE0A" w:rsidR="009D37C7" w:rsidRPr="00723801" w:rsidRDefault="0007663C" w:rsidP="000757D7">
      <w:pPr>
        <w:pStyle w:val="a8"/>
        <w:numPr>
          <w:ilvl w:val="1"/>
          <w:numId w:val="3"/>
        </w:numPr>
        <w:tabs>
          <w:tab w:val="left" w:pos="709"/>
        </w:tabs>
        <w:spacing w:line="240" w:lineRule="atLeast"/>
        <w:ind w:hanging="11"/>
        <w:jc w:val="both"/>
        <w:rPr>
          <w:b/>
          <w:bCs/>
          <w:sz w:val="28"/>
          <w:szCs w:val="28"/>
        </w:rPr>
      </w:pPr>
      <w:r w:rsidRPr="00723801">
        <w:rPr>
          <w:b/>
          <w:bCs/>
          <w:sz w:val="28"/>
          <w:szCs w:val="28"/>
        </w:rPr>
        <w:t>И</w:t>
      </w:r>
      <w:r w:rsidR="009D37C7" w:rsidRPr="00723801">
        <w:rPr>
          <w:b/>
          <w:bCs/>
          <w:sz w:val="28"/>
          <w:szCs w:val="28"/>
        </w:rPr>
        <w:t>нформировани</w:t>
      </w:r>
      <w:r w:rsidR="000757D7" w:rsidRPr="00723801">
        <w:rPr>
          <w:b/>
          <w:bCs/>
          <w:sz w:val="28"/>
          <w:szCs w:val="28"/>
        </w:rPr>
        <w:t>е</w:t>
      </w:r>
      <w:r w:rsidR="009D37C7" w:rsidRPr="00723801">
        <w:rPr>
          <w:b/>
          <w:bCs/>
          <w:sz w:val="28"/>
          <w:szCs w:val="28"/>
        </w:rPr>
        <w:t xml:space="preserve"> о предоставлении муниципальной услуги.</w:t>
      </w:r>
    </w:p>
    <w:p w14:paraId="2B73B7F9" w14:textId="047EBCB0" w:rsidR="00F63DDD" w:rsidRPr="00723801" w:rsidRDefault="000177A7" w:rsidP="00886CFB">
      <w:pPr>
        <w:pStyle w:val="a8"/>
        <w:spacing w:line="240" w:lineRule="atLeast"/>
        <w:ind w:left="0"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lastRenderedPageBreak/>
        <w:t>Муниципальная услуга предоставляется</w:t>
      </w:r>
      <w:r w:rsidR="00F63DDD" w:rsidRPr="00723801">
        <w:rPr>
          <w:sz w:val="28"/>
          <w:szCs w:val="28"/>
        </w:rPr>
        <w:t xml:space="preserve"> уполномоченным органом </w:t>
      </w:r>
      <w:r w:rsidR="0007663C" w:rsidRPr="00723801">
        <w:rPr>
          <w:sz w:val="28"/>
          <w:szCs w:val="28"/>
        </w:rPr>
        <w:t>–</w:t>
      </w:r>
      <w:r w:rsidR="00F63DDD" w:rsidRPr="00723801">
        <w:rPr>
          <w:sz w:val="28"/>
          <w:szCs w:val="28"/>
        </w:rPr>
        <w:t xml:space="preserve"> </w:t>
      </w:r>
      <w:r w:rsidR="0007663C" w:rsidRPr="00723801">
        <w:rPr>
          <w:sz w:val="28"/>
          <w:szCs w:val="28"/>
        </w:rPr>
        <w:t>Управлением по градостроительной деятельности Администрации города Пскова</w:t>
      </w:r>
      <w:r w:rsidR="00A85AAC" w:rsidRPr="00723801">
        <w:rPr>
          <w:sz w:val="28"/>
          <w:szCs w:val="28"/>
        </w:rPr>
        <w:t xml:space="preserve"> (далее - </w:t>
      </w:r>
      <w:r w:rsidR="0007663C" w:rsidRPr="00723801">
        <w:rPr>
          <w:sz w:val="28"/>
          <w:szCs w:val="28"/>
        </w:rPr>
        <w:t>Управление</w:t>
      </w:r>
      <w:r w:rsidR="00A85AAC" w:rsidRPr="00723801">
        <w:rPr>
          <w:sz w:val="28"/>
          <w:szCs w:val="28"/>
        </w:rPr>
        <w:t>):</w:t>
      </w:r>
    </w:p>
    <w:p w14:paraId="61C0A146" w14:textId="67733105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Местонахождение: 180017, г. Псков, ул. Я. Фабрициуса,</w:t>
      </w:r>
      <w:r>
        <w:rPr>
          <w:sz w:val="28"/>
          <w:szCs w:val="28"/>
        </w:rPr>
        <w:t xml:space="preserve"> д.</w:t>
      </w:r>
      <w:r w:rsidRPr="0007663C">
        <w:rPr>
          <w:sz w:val="28"/>
          <w:szCs w:val="28"/>
        </w:rPr>
        <w:t xml:space="preserve"> 2</w:t>
      </w:r>
      <w:r>
        <w:rPr>
          <w:sz w:val="28"/>
          <w:szCs w:val="28"/>
        </w:rPr>
        <w:t>А</w:t>
      </w:r>
      <w:r w:rsidRPr="0007663C">
        <w:rPr>
          <w:sz w:val="28"/>
          <w:szCs w:val="28"/>
        </w:rPr>
        <w:t>.</w:t>
      </w:r>
    </w:p>
    <w:p w14:paraId="35F7DA44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График работы: в рабочие дни (кроме субботы и воскресенья)</w:t>
      </w:r>
    </w:p>
    <w:p w14:paraId="007D2265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- с 8 часов 48 минут до 18-00,</w:t>
      </w:r>
    </w:p>
    <w:p w14:paraId="5B9D3F4D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в пятницу - с 8 часов 48 минут до 17-00;</w:t>
      </w:r>
    </w:p>
    <w:p w14:paraId="3A92592C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обеденный перерыв - с 13-00 до 14-00.</w:t>
      </w:r>
    </w:p>
    <w:p w14:paraId="1B73B704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Руководитель: Начальник Управления</w:t>
      </w:r>
    </w:p>
    <w:p w14:paraId="4140D99D" w14:textId="77777777" w:rsidR="0007663C" w:rsidRPr="0007663C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>Контактный телефон: (8112) 661363 (приемная).</w:t>
      </w:r>
    </w:p>
    <w:p w14:paraId="6FE9289C" w14:textId="721AEE1B" w:rsidR="0007663C" w:rsidRPr="002F5E0D" w:rsidRDefault="0007663C" w:rsidP="0007663C">
      <w:pPr>
        <w:pStyle w:val="a8"/>
        <w:ind w:left="0"/>
        <w:rPr>
          <w:sz w:val="28"/>
          <w:szCs w:val="28"/>
        </w:rPr>
      </w:pPr>
      <w:r w:rsidRPr="0007663C">
        <w:rPr>
          <w:sz w:val="28"/>
          <w:szCs w:val="28"/>
        </w:rPr>
        <w:t xml:space="preserve">Адрес электронной </w:t>
      </w:r>
      <w:r w:rsidRPr="002F5E0D">
        <w:rPr>
          <w:sz w:val="28"/>
          <w:szCs w:val="28"/>
        </w:rPr>
        <w:t xml:space="preserve">почты: </w:t>
      </w:r>
      <w:hyperlink r:id="rId10" w:history="1">
        <w:r w:rsidR="002F5E0D" w:rsidRPr="002F5E0D">
          <w:rPr>
            <w:rStyle w:val="a7"/>
            <w:color w:val="auto"/>
            <w:sz w:val="28"/>
            <w:szCs w:val="28"/>
            <w:u w:val="none"/>
          </w:rPr>
          <w:t>ugd@</w:t>
        </w:r>
        <w:r w:rsidR="002F5E0D" w:rsidRPr="002F5E0D">
          <w:rPr>
            <w:rStyle w:val="a7"/>
            <w:color w:val="auto"/>
            <w:sz w:val="28"/>
            <w:szCs w:val="28"/>
            <w:u w:val="none"/>
            <w:lang w:val="en-US"/>
          </w:rPr>
          <w:t>pskovadmin</w:t>
        </w:r>
        <w:r w:rsidR="002F5E0D" w:rsidRPr="002F5E0D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="002F5E0D" w:rsidRPr="002F5E0D">
        <w:rPr>
          <w:sz w:val="28"/>
          <w:szCs w:val="28"/>
        </w:rPr>
        <w:t xml:space="preserve">, </w:t>
      </w:r>
      <w:r w:rsidR="002F5E0D" w:rsidRPr="002F5E0D">
        <w:rPr>
          <w:sz w:val="28"/>
          <w:szCs w:val="28"/>
          <w:lang w:val="en-US"/>
        </w:rPr>
        <w:t>ugd</w:t>
      </w:r>
      <w:r w:rsidR="002F5E0D" w:rsidRPr="002F5E0D">
        <w:rPr>
          <w:sz w:val="28"/>
          <w:szCs w:val="28"/>
        </w:rPr>
        <w:t>.</w:t>
      </w:r>
      <w:r w:rsidR="002F5E0D" w:rsidRPr="002F5E0D">
        <w:rPr>
          <w:sz w:val="28"/>
          <w:szCs w:val="28"/>
          <w:lang w:val="en-US"/>
        </w:rPr>
        <w:t>pskov</w:t>
      </w:r>
      <w:r w:rsidR="002F5E0D" w:rsidRPr="002F5E0D">
        <w:rPr>
          <w:sz w:val="28"/>
          <w:szCs w:val="28"/>
        </w:rPr>
        <w:t>@</w:t>
      </w:r>
      <w:r w:rsidR="002F5E0D">
        <w:rPr>
          <w:sz w:val="28"/>
          <w:szCs w:val="28"/>
          <w:lang w:val="en-US"/>
        </w:rPr>
        <w:t>mail</w:t>
      </w:r>
      <w:r w:rsidR="002F5E0D" w:rsidRPr="002F5E0D">
        <w:rPr>
          <w:sz w:val="28"/>
          <w:szCs w:val="28"/>
        </w:rPr>
        <w:t>.</w:t>
      </w:r>
      <w:r w:rsidR="002F5E0D">
        <w:rPr>
          <w:sz w:val="28"/>
          <w:szCs w:val="28"/>
          <w:lang w:val="en-US"/>
        </w:rPr>
        <w:t>ru</w:t>
      </w:r>
    </w:p>
    <w:p w14:paraId="11D765B3" w14:textId="511C6FCD" w:rsidR="008C6ED9" w:rsidRDefault="008C6ED9" w:rsidP="00E91D0D">
      <w:pPr>
        <w:pStyle w:val="a8"/>
        <w:ind w:left="0" w:firstLine="709"/>
        <w:jc w:val="both"/>
        <w:rPr>
          <w:sz w:val="28"/>
          <w:szCs w:val="28"/>
        </w:rPr>
      </w:pPr>
      <w:r w:rsidRPr="008C6ED9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</w:t>
      </w:r>
      <w:r w:rsidRPr="008C6ED9">
        <w:rPr>
          <w:sz w:val="28"/>
          <w:szCs w:val="28"/>
        </w:rPr>
        <w:t xml:space="preserve">униципальной услуги размещается </w:t>
      </w:r>
      <w:r>
        <w:rPr>
          <w:sz w:val="28"/>
          <w:szCs w:val="28"/>
        </w:rPr>
        <w:t xml:space="preserve">               </w:t>
      </w:r>
      <w:r w:rsidRPr="008C6ED9">
        <w:rPr>
          <w:sz w:val="28"/>
          <w:szCs w:val="28"/>
        </w:rPr>
        <w:t xml:space="preserve">на Портале Государственных услуг Псковской области в сети Интернет: </w:t>
      </w:r>
      <w:hyperlink r:id="rId11" w:history="1">
        <w:r w:rsidRPr="008C6ED9">
          <w:rPr>
            <w:sz w:val="28"/>
            <w:szCs w:val="28"/>
          </w:rPr>
          <w:t>gosuslugi.pskov.ru</w:t>
        </w:r>
      </w:hyperlink>
      <w:r w:rsidRPr="008C6ED9">
        <w:rPr>
          <w:sz w:val="28"/>
          <w:szCs w:val="28"/>
        </w:rPr>
        <w:t xml:space="preserve">, на официальном сайте Муниципального образования </w:t>
      </w:r>
      <w:r>
        <w:rPr>
          <w:sz w:val="28"/>
          <w:szCs w:val="28"/>
        </w:rPr>
        <w:t>«</w:t>
      </w:r>
      <w:r w:rsidRPr="008C6ED9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8C6ED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8C6ED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C6ED9">
        <w:rPr>
          <w:sz w:val="28"/>
          <w:szCs w:val="28"/>
        </w:rPr>
        <w:t xml:space="preserve"> </w:t>
      </w:r>
      <w:hyperlink r:id="rId12" w:history="1">
        <w:r w:rsidRPr="008C6ED9">
          <w:rPr>
            <w:sz w:val="28"/>
            <w:szCs w:val="28"/>
          </w:rPr>
          <w:t>www.pskovgorod.ru</w:t>
        </w:r>
      </w:hyperlink>
      <w:r>
        <w:rPr>
          <w:sz w:val="28"/>
          <w:szCs w:val="28"/>
        </w:rPr>
        <w:t>.</w:t>
      </w:r>
    </w:p>
    <w:p w14:paraId="4AF9E90F" w14:textId="77777777" w:rsidR="000757D7" w:rsidRDefault="000757D7" w:rsidP="00E91D0D">
      <w:pPr>
        <w:pStyle w:val="a8"/>
        <w:ind w:left="0" w:firstLine="709"/>
        <w:jc w:val="both"/>
        <w:rPr>
          <w:sz w:val="28"/>
          <w:szCs w:val="28"/>
        </w:rPr>
      </w:pPr>
    </w:p>
    <w:p w14:paraId="29C3CBE8" w14:textId="198B7A84" w:rsidR="008C6ED9" w:rsidRDefault="00E91D0D" w:rsidP="00E91D0D">
      <w:pPr>
        <w:pStyle w:val="a8"/>
        <w:numPr>
          <w:ilvl w:val="0"/>
          <w:numId w:val="2"/>
        </w:num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14:paraId="62C65738" w14:textId="77777777" w:rsidR="000757D7" w:rsidRDefault="000757D7" w:rsidP="00E91D0D">
      <w:pPr>
        <w:pStyle w:val="a8"/>
        <w:spacing w:after="1"/>
        <w:ind w:left="1428"/>
        <w:rPr>
          <w:b/>
          <w:sz w:val="28"/>
          <w:szCs w:val="28"/>
        </w:rPr>
      </w:pPr>
    </w:p>
    <w:p w14:paraId="2E10E55C" w14:textId="6E0CE060" w:rsidR="008C6ED9" w:rsidRPr="004B3155" w:rsidRDefault="008C6ED9" w:rsidP="00E91D0D">
      <w:pPr>
        <w:pStyle w:val="a8"/>
        <w:numPr>
          <w:ilvl w:val="1"/>
          <w:numId w:val="2"/>
        </w:numPr>
        <w:spacing w:after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  <w:r w:rsidR="000757D7">
        <w:rPr>
          <w:b/>
          <w:sz w:val="28"/>
          <w:szCs w:val="28"/>
        </w:rPr>
        <w:t>.</w:t>
      </w:r>
    </w:p>
    <w:p w14:paraId="335EAAEA" w14:textId="6C7B9C3D" w:rsidR="008C6ED9" w:rsidRDefault="008C6ED9" w:rsidP="00E91D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C6ED9">
        <w:rPr>
          <w:sz w:val="28"/>
          <w:szCs w:val="28"/>
        </w:rPr>
        <w:t xml:space="preserve">Наименование муниципальной услуги: «Предоставление заключения </w:t>
      </w:r>
      <w:r>
        <w:rPr>
          <w:sz w:val="28"/>
          <w:szCs w:val="28"/>
        </w:rPr>
        <w:t xml:space="preserve">               </w:t>
      </w:r>
      <w:r w:rsidRPr="008C6ED9">
        <w:rPr>
          <w:sz w:val="28"/>
          <w:szCs w:val="28"/>
        </w:rPr>
        <w:t xml:space="preserve">о соответствии проектной документации плану наземных и подземных коммуникаций и сооружений». </w:t>
      </w:r>
    </w:p>
    <w:p w14:paraId="5D25BB15" w14:textId="3CA7405E" w:rsidR="008244AD" w:rsidRDefault="008244AD" w:rsidP="000757D7">
      <w:pPr>
        <w:pStyle w:val="a8"/>
        <w:widowControl w:val="0"/>
        <w:numPr>
          <w:ilvl w:val="1"/>
          <w:numId w:val="2"/>
        </w:numPr>
        <w:tabs>
          <w:tab w:val="left" w:pos="142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8244AD"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14:paraId="6762EF06" w14:textId="7FD5F957" w:rsidR="00C84B06" w:rsidRPr="00D63167" w:rsidRDefault="00886CFB" w:rsidP="00C84B06">
      <w:pPr>
        <w:pStyle w:val="a8"/>
        <w:widowControl w:val="0"/>
        <w:numPr>
          <w:ilvl w:val="2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63167">
        <w:rPr>
          <w:sz w:val="28"/>
          <w:szCs w:val="28"/>
        </w:rPr>
        <w:t>Муниципальная услуга предоставляется Управлением.</w:t>
      </w:r>
      <w:r w:rsidR="00C84B06" w:rsidRPr="00D63167">
        <w:rPr>
          <w:sz w:val="28"/>
          <w:szCs w:val="28"/>
        </w:rPr>
        <w:t xml:space="preserve">                          </w:t>
      </w:r>
      <w:r w:rsidR="00A8409E" w:rsidRPr="00D63167">
        <w:rPr>
          <w:sz w:val="28"/>
          <w:szCs w:val="28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</w:t>
      </w:r>
      <w:r w:rsidR="00C84B06" w:rsidRPr="00D63167">
        <w:rPr>
          <w:sz w:val="28"/>
          <w:szCs w:val="28"/>
        </w:rPr>
        <w:t xml:space="preserve"> </w:t>
      </w:r>
      <w:r w:rsidR="00A8409E" w:rsidRPr="00D63167">
        <w:rPr>
          <w:sz w:val="28"/>
          <w:szCs w:val="28"/>
        </w:rPr>
        <w:t xml:space="preserve">МФЦ,         </w:t>
      </w:r>
      <w:r w:rsidR="00C84B06" w:rsidRPr="00D63167">
        <w:rPr>
          <w:sz w:val="28"/>
          <w:szCs w:val="28"/>
        </w:rPr>
        <w:t xml:space="preserve">в порядке, предусмотренном Соглашением о взаимодействии между МФЦ </w:t>
      </w:r>
      <w:r w:rsidR="00A8409E" w:rsidRPr="00D63167">
        <w:rPr>
          <w:sz w:val="28"/>
          <w:szCs w:val="28"/>
        </w:rPr>
        <w:t xml:space="preserve">             </w:t>
      </w:r>
      <w:r w:rsidR="00C84B06" w:rsidRPr="00D63167">
        <w:rPr>
          <w:sz w:val="28"/>
          <w:szCs w:val="28"/>
        </w:rPr>
        <w:t xml:space="preserve">и </w:t>
      </w:r>
      <w:r w:rsidR="00ED057A" w:rsidRPr="00D63167">
        <w:rPr>
          <w:sz w:val="28"/>
          <w:szCs w:val="28"/>
        </w:rPr>
        <w:t>Администрацией города</w:t>
      </w:r>
      <w:r w:rsidR="00C84B06" w:rsidRPr="00D63167">
        <w:rPr>
          <w:sz w:val="28"/>
          <w:szCs w:val="28"/>
        </w:rPr>
        <w:t>,</w:t>
      </w:r>
      <w:r w:rsidR="00A8409E" w:rsidRPr="00D63167">
        <w:rPr>
          <w:sz w:val="28"/>
          <w:szCs w:val="28"/>
        </w:rPr>
        <w:t xml:space="preserve"> </w:t>
      </w:r>
      <w:r w:rsidR="00C84B06" w:rsidRPr="00D63167">
        <w:rPr>
          <w:sz w:val="28"/>
          <w:szCs w:val="28"/>
        </w:rPr>
        <w:t>со дня вступления в силу такого соглашения (далее – Соглашение</w:t>
      </w:r>
      <w:r w:rsidR="00A8409E" w:rsidRPr="00D63167">
        <w:rPr>
          <w:sz w:val="28"/>
          <w:szCs w:val="28"/>
        </w:rPr>
        <w:t xml:space="preserve"> </w:t>
      </w:r>
      <w:r w:rsidR="00C84B06" w:rsidRPr="00D63167">
        <w:rPr>
          <w:sz w:val="28"/>
          <w:szCs w:val="28"/>
        </w:rPr>
        <w:t>о взаимодействии).</w:t>
      </w:r>
    </w:p>
    <w:p w14:paraId="5978A00E" w14:textId="0825556E" w:rsidR="00C84B06" w:rsidRPr="006E7A68" w:rsidRDefault="00C84B06" w:rsidP="00C84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A68">
        <w:rPr>
          <w:sz w:val="28"/>
          <w:szCs w:val="28"/>
        </w:rPr>
        <w:t xml:space="preserve">Предоставление муниципальной услуги осуществляется также </w:t>
      </w:r>
      <w:r>
        <w:rPr>
          <w:sz w:val="28"/>
          <w:szCs w:val="28"/>
        </w:rPr>
        <w:t xml:space="preserve">                        </w:t>
      </w:r>
      <w:r w:rsidRPr="006E7A68">
        <w:rPr>
          <w:sz w:val="28"/>
          <w:szCs w:val="28"/>
        </w:rPr>
        <w:t>с использованием Единого портала государственных и муниципальных услуг</w:t>
      </w:r>
      <w:r w:rsidR="00D63167">
        <w:rPr>
          <w:sz w:val="28"/>
          <w:szCs w:val="28"/>
        </w:rPr>
        <w:t xml:space="preserve"> (функций) или региональных порталов </w:t>
      </w:r>
      <w:r w:rsidR="00D63167" w:rsidRPr="006E7A68">
        <w:rPr>
          <w:sz w:val="28"/>
          <w:szCs w:val="28"/>
        </w:rPr>
        <w:t>государственных и муниципальных услуг</w:t>
      </w:r>
      <w:r w:rsidR="00D63167">
        <w:rPr>
          <w:sz w:val="28"/>
          <w:szCs w:val="28"/>
        </w:rPr>
        <w:t xml:space="preserve"> (функций)</w:t>
      </w:r>
      <w:r w:rsidRPr="006E7A68">
        <w:rPr>
          <w:sz w:val="28"/>
          <w:szCs w:val="28"/>
        </w:rPr>
        <w:t>.</w:t>
      </w:r>
    </w:p>
    <w:p w14:paraId="03A121FD" w14:textId="4D3C43F3" w:rsidR="00C84B06" w:rsidRPr="006E7A68" w:rsidRDefault="00C84B06" w:rsidP="00C84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E7A68">
        <w:rPr>
          <w:sz w:val="28"/>
          <w:szCs w:val="28"/>
        </w:rPr>
        <w:t xml:space="preserve">В предоставлении муниципальной услуги принимают участие </w:t>
      </w:r>
      <w:r>
        <w:rPr>
          <w:sz w:val="28"/>
          <w:szCs w:val="28"/>
        </w:rPr>
        <w:t xml:space="preserve">                  </w:t>
      </w:r>
      <w:r w:rsidRPr="006E7A68">
        <w:rPr>
          <w:sz w:val="28"/>
          <w:szCs w:val="28"/>
        </w:rPr>
        <w:t xml:space="preserve">в качестве источников получения документов, необходимых </w:t>
      </w:r>
      <w:r>
        <w:rPr>
          <w:sz w:val="28"/>
          <w:szCs w:val="28"/>
        </w:rPr>
        <w:t xml:space="preserve">                             </w:t>
      </w:r>
      <w:r w:rsidRPr="006E7A68">
        <w:rPr>
          <w:sz w:val="28"/>
          <w:szCs w:val="28"/>
        </w:rPr>
        <w:t>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14:paraId="57A1A5C6" w14:textId="0B91CB91" w:rsidR="00C84B06" w:rsidRPr="006E7A68" w:rsidRDefault="00C84B06" w:rsidP="007C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A68">
        <w:rPr>
          <w:sz w:val="28"/>
          <w:szCs w:val="28"/>
        </w:rPr>
        <w:t xml:space="preserve">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Псковской области</w:t>
      </w:r>
      <w:r w:rsidRPr="006E7A68">
        <w:rPr>
          <w:sz w:val="28"/>
          <w:szCs w:val="28"/>
        </w:rPr>
        <w:t xml:space="preserve"> - регистрация права </w:t>
      </w:r>
      <w:r>
        <w:rPr>
          <w:sz w:val="28"/>
          <w:szCs w:val="28"/>
        </w:rPr>
        <w:t xml:space="preserve">               </w:t>
      </w:r>
      <w:r w:rsidRPr="006E7A68">
        <w:rPr>
          <w:sz w:val="28"/>
          <w:szCs w:val="28"/>
        </w:rPr>
        <w:t>на земельный участок и постановка земельного участка на государственный кадастровый учет;</w:t>
      </w:r>
    </w:p>
    <w:p w14:paraId="677C6D85" w14:textId="286BCBD4" w:rsidR="00D0406A" w:rsidRPr="00723801" w:rsidRDefault="00C84B06" w:rsidP="00D0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lastRenderedPageBreak/>
        <w:t>- организации, эксплуатирующие линейные объекты (</w:t>
      </w:r>
      <w:r w:rsidR="00D0406A" w:rsidRPr="00723801">
        <w:rPr>
          <w:sz w:val="28"/>
          <w:szCs w:val="28"/>
        </w:rPr>
        <w:t xml:space="preserve">линии электропередачи, линии связи (в том числе линейно-кабельные сооружения), трубопроводы, автомобильные дороги, железнодорожные линии и другие </w:t>
      </w:r>
      <w:r w:rsidR="009F0303" w:rsidRPr="00723801">
        <w:rPr>
          <w:sz w:val="28"/>
          <w:szCs w:val="28"/>
        </w:rPr>
        <w:t>подобные сооружения).</w:t>
      </w:r>
    </w:p>
    <w:p w14:paraId="0B5DBAFD" w14:textId="0ADD6602" w:rsidR="00C84B06" w:rsidRDefault="00C84B06" w:rsidP="00C84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2.2.3. </w:t>
      </w:r>
      <w:proofErr w:type="gramStart"/>
      <w:r w:rsidR="008D30D8" w:rsidRPr="00723801">
        <w:rPr>
          <w:sz w:val="28"/>
          <w:szCs w:val="28"/>
        </w:rPr>
        <w:t xml:space="preserve">В </w:t>
      </w:r>
      <w:r w:rsidRPr="00723801">
        <w:rPr>
          <w:sz w:val="28"/>
          <w:szCs w:val="28"/>
        </w:rPr>
        <w:t xml:space="preserve">соответствии с </w:t>
      </w:r>
      <w:hyperlink r:id="rId13" w:history="1">
        <w:r w:rsidRPr="00723801">
          <w:rPr>
            <w:sz w:val="28"/>
            <w:szCs w:val="28"/>
          </w:rPr>
          <w:t>пунктом 3 части 1 статьи 7</w:t>
        </w:r>
      </w:hyperlink>
      <w:r w:rsidRPr="00723801">
        <w:rPr>
          <w:sz w:val="28"/>
          <w:szCs w:val="28"/>
        </w:rPr>
        <w:t xml:space="preserve"> Федерального закона от 27 июля 2010 </w:t>
      </w:r>
      <w:r w:rsidR="000177A7" w:rsidRPr="00723801">
        <w:rPr>
          <w:sz w:val="28"/>
          <w:szCs w:val="28"/>
        </w:rPr>
        <w:t>г.</w:t>
      </w:r>
      <w:r w:rsidRPr="00723801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8D30D8" w:rsidRPr="00723801">
        <w:rPr>
          <w:sz w:val="28"/>
          <w:szCs w:val="28"/>
        </w:rPr>
        <w:t xml:space="preserve"> (далее – Федеральный закон                   </w:t>
      </w:r>
      <w:r w:rsidR="008D30D8">
        <w:rPr>
          <w:sz w:val="28"/>
          <w:szCs w:val="28"/>
        </w:rPr>
        <w:t>№ 210-ФЗ)</w:t>
      </w:r>
      <w:r w:rsidRPr="006E7A68">
        <w:rPr>
          <w:sz w:val="28"/>
          <w:szCs w:val="28"/>
        </w:rPr>
        <w:t xml:space="preserve"> </w:t>
      </w:r>
      <w:r w:rsidR="008D30D8">
        <w:rPr>
          <w:sz w:val="28"/>
          <w:szCs w:val="28"/>
        </w:rPr>
        <w:t>Управление не вправе</w:t>
      </w:r>
      <w:r w:rsidRPr="006E7A68">
        <w:rPr>
          <w:sz w:val="28"/>
          <w:szCs w:val="28"/>
        </w:rPr>
        <w:t xml:space="preserve"> требовать</w:t>
      </w:r>
      <w:r w:rsidR="008D30D8">
        <w:rPr>
          <w:sz w:val="28"/>
          <w:szCs w:val="28"/>
        </w:rPr>
        <w:t xml:space="preserve"> </w:t>
      </w:r>
      <w:r w:rsidRPr="006E7A68">
        <w:rPr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8D30D8">
        <w:rPr>
          <w:sz w:val="28"/>
          <w:szCs w:val="28"/>
        </w:rPr>
        <w:t xml:space="preserve"> </w:t>
      </w:r>
      <w:r w:rsidRPr="006E7A68">
        <w:rPr>
          <w:sz w:val="28"/>
          <w:szCs w:val="28"/>
        </w:rPr>
        <w:t>с обращением в иные государственные органы и организации, за исключением получения услуг</w:t>
      </w:r>
      <w:r w:rsidR="008D30D8">
        <w:rPr>
          <w:sz w:val="28"/>
          <w:szCs w:val="28"/>
        </w:rPr>
        <w:t xml:space="preserve"> и</w:t>
      </w:r>
      <w:proofErr w:type="gramEnd"/>
      <w:r w:rsidR="008D30D8">
        <w:rPr>
          <w:sz w:val="28"/>
          <w:szCs w:val="28"/>
        </w:rPr>
        <w:t xml:space="preserve"> получения документов и информации</w:t>
      </w:r>
      <w:r w:rsidRPr="006E7A68">
        <w:rPr>
          <w:sz w:val="28"/>
          <w:szCs w:val="28"/>
        </w:rPr>
        <w:t xml:space="preserve">, </w:t>
      </w:r>
      <w:r w:rsidR="008D30D8">
        <w:rPr>
          <w:sz w:val="28"/>
          <w:szCs w:val="28"/>
        </w:rPr>
        <w:t xml:space="preserve">предоставляемых в результате таких услуг, включенных в перечни, указанные в части 1 статьи 9 Федерального закона </w:t>
      </w:r>
      <w:r w:rsidR="00E93D3E">
        <w:rPr>
          <w:sz w:val="28"/>
          <w:szCs w:val="28"/>
        </w:rPr>
        <w:t xml:space="preserve">             </w:t>
      </w:r>
      <w:r w:rsidR="008D30D8">
        <w:rPr>
          <w:sz w:val="28"/>
          <w:szCs w:val="28"/>
        </w:rPr>
        <w:t>№ 210-ФЗ.</w:t>
      </w:r>
    </w:p>
    <w:p w14:paraId="494B1780" w14:textId="0DB52C8C" w:rsidR="008D30D8" w:rsidRPr="00D76349" w:rsidRDefault="008D30D8" w:rsidP="00E93D3E">
      <w:pPr>
        <w:pStyle w:val="a8"/>
        <w:autoSpaceDE w:val="0"/>
        <w:autoSpaceDN w:val="0"/>
        <w:adjustRightInd w:val="0"/>
        <w:ind w:left="1428" w:hanging="719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2.3. Результат предоставления муниципальной услуги.</w:t>
      </w:r>
    </w:p>
    <w:p w14:paraId="4104A2B5" w14:textId="4008CD9E" w:rsidR="008D30D8" w:rsidRPr="008D30D8" w:rsidRDefault="002A2A03" w:rsidP="00F37A3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8D30D8" w:rsidRPr="008D30D8">
        <w:rPr>
          <w:sz w:val="28"/>
          <w:szCs w:val="28"/>
        </w:rPr>
        <w:t xml:space="preserve"> предоставления муниципальной услуги:</w:t>
      </w:r>
    </w:p>
    <w:p w14:paraId="69E2DDA2" w14:textId="3D487AB8" w:rsidR="008D30D8" w:rsidRPr="008D30D8" w:rsidRDefault="008D30D8" w:rsidP="00F37A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1) заключение о соответствии проектной документации плану наземных и подземных коммуникаций и сооружений (далее — Заключение</w:t>
      </w:r>
      <w:r w:rsidR="00311F16">
        <w:rPr>
          <w:sz w:val="28"/>
          <w:szCs w:val="28"/>
        </w:rPr>
        <w:t>)</w:t>
      </w:r>
      <w:r w:rsidRPr="008D30D8">
        <w:rPr>
          <w:sz w:val="28"/>
          <w:szCs w:val="28"/>
        </w:rPr>
        <w:t>;</w:t>
      </w:r>
    </w:p>
    <w:p w14:paraId="3F5D6E90" w14:textId="7E675490" w:rsidR="008D30D8" w:rsidRDefault="008D30D8" w:rsidP="00F37A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2) уведомление об отказе в выдаче Заключения.</w:t>
      </w:r>
    </w:p>
    <w:p w14:paraId="5D2418BD" w14:textId="42C5BD80" w:rsidR="008D30D8" w:rsidRPr="00D76349" w:rsidRDefault="008D30D8" w:rsidP="00E93D3E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2.4. Срок предоставления муниципальной услуги.</w:t>
      </w:r>
    </w:p>
    <w:p w14:paraId="11829485" w14:textId="6C90956F" w:rsidR="008D30D8" w:rsidRPr="008D30D8" w:rsidRDefault="008D30D8" w:rsidP="008D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или уведомление об отказе в выдаче Заключения выдается заявителю, не </w:t>
      </w:r>
      <w:proofErr w:type="gramStart"/>
      <w:r w:rsidRPr="008D30D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537">
        <w:rPr>
          <w:rFonts w:ascii="Times New Roman" w:hAnsi="Times New Roman" w:cs="Times New Roman"/>
          <w:sz w:val="28"/>
          <w:szCs w:val="28"/>
          <w:lang w:eastAsia="ru-RU"/>
        </w:rPr>
        <w:t>чем 10 кал</w:t>
      </w: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ендарных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в соответствии с указанным заявителем при подаче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способом получения результата: </w:t>
      </w:r>
    </w:p>
    <w:p w14:paraId="59885E39" w14:textId="3F4E4731" w:rsidR="008D30D8" w:rsidRPr="008D30D8" w:rsidRDefault="008D30D8" w:rsidP="008D30D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</w:t>
      </w:r>
      <w:r w:rsidRPr="008D30D8">
        <w:rPr>
          <w:sz w:val="28"/>
          <w:szCs w:val="28"/>
        </w:rPr>
        <w:t>;</w:t>
      </w:r>
    </w:p>
    <w:p w14:paraId="5F939B7A" w14:textId="77777777" w:rsidR="008D30D8" w:rsidRPr="008D30D8" w:rsidRDefault="008D30D8" w:rsidP="008D30D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направляется почтой по адресу, указанному в заявлении;</w:t>
      </w:r>
    </w:p>
    <w:p w14:paraId="3CC0914E" w14:textId="77777777" w:rsidR="008D30D8" w:rsidRPr="008D30D8" w:rsidRDefault="008D30D8" w:rsidP="008D30D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42932C16" w14:textId="77777777" w:rsidR="008D30D8" w:rsidRPr="008D30D8" w:rsidRDefault="008D30D8" w:rsidP="008D30D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Уведомление об отказе в выдаче Заключения может быть обжаловано заявителем в судебном порядке.</w:t>
      </w:r>
    </w:p>
    <w:p w14:paraId="230F1E29" w14:textId="33B56994" w:rsidR="008D30D8" w:rsidRPr="008D30D8" w:rsidRDefault="008D30D8" w:rsidP="008D30D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30D8">
        <w:rPr>
          <w:sz w:val="28"/>
          <w:szCs w:val="28"/>
        </w:rPr>
        <w:t>В случае предоставления заявителем документов, указанных в пункте 2.6 Административного регламента через МФЦ</w:t>
      </w:r>
      <w:r w:rsidR="00D517A8">
        <w:rPr>
          <w:sz w:val="28"/>
          <w:szCs w:val="28"/>
        </w:rPr>
        <w:t>,</w:t>
      </w:r>
      <w:r w:rsidRPr="008D30D8">
        <w:rPr>
          <w:sz w:val="28"/>
          <w:szCs w:val="28"/>
        </w:rPr>
        <w:t xml:space="preserve"> срок выдачи (направления) результата предоставления услуги заявителю исчисляется со дня передачи МФЦ таких документов в </w:t>
      </w:r>
      <w:r>
        <w:rPr>
          <w:sz w:val="28"/>
          <w:szCs w:val="28"/>
        </w:rPr>
        <w:t>Управление</w:t>
      </w:r>
      <w:r w:rsidRPr="008D30D8">
        <w:rPr>
          <w:sz w:val="28"/>
          <w:szCs w:val="28"/>
        </w:rPr>
        <w:t>.</w:t>
      </w:r>
    </w:p>
    <w:p w14:paraId="1604E064" w14:textId="72034B30" w:rsidR="008D30D8" w:rsidRPr="00723801" w:rsidRDefault="008D30D8" w:rsidP="008D3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исправлений допущенных опечаток и (или) ошибок </w:t>
      </w:r>
      <w:r w:rsidR="006D67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D30D8">
        <w:rPr>
          <w:rFonts w:ascii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муниципальной услуги документах </w:t>
      </w:r>
      <w:r w:rsidRPr="0072380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срок не более 5 календарных дней со дня соответствующего обращения заявителя в </w:t>
      </w:r>
      <w:r w:rsidR="006D6722" w:rsidRPr="00723801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7238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19D98F" w14:textId="4D13FE86" w:rsidR="009D37C7" w:rsidRPr="00723801" w:rsidRDefault="009D37C7" w:rsidP="00D517A8">
      <w:pPr>
        <w:pStyle w:val="a8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723801">
        <w:rPr>
          <w:b/>
          <w:bCs/>
          <w:sz w:val="28"/>
          <w:szCs w:val="28"/>
        </w:rPr>
        <w:t>Перечень нормативных правовых актов, регулирующих пред</w:t>
      </w:r>
      <w:r w:rsidR="00C16C46" w:rsidRPr="00723801">
        <w:rPr>
          <w:b/>
          <w:bCs/>
          <w:sz w:val="28"/>
          <w:szCs w:val="28"/>
        </w:rPr>
        <w:t>оставление муниципальной услуги:</w:t>
      </w:r>
    </w:p>
    <w:p w14:paraId="237AA211" w14:textId="2703D442" w:rsidR="00805764" w:rsidRPr="00805764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658A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3658A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</w:t>
      </w:r>
      <w:r w:rsidRPr="0043658A">
        <w:rPr>
          <w:sz w:val="28"/>
          <w:szCs w:val="28"/>
        </w:rPr>
        <w:t>от 25 октября 2001 г</w:t>
      </w:r>
      <w:r>
        <w:rPr>
          <w:sz w:val="28"/>
          <w:szCs w:val="28"/>
        </w:rPr>
        <w:t>.</w:t>
      </w:r>
      <w:r w:rsidRPr="0043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3658A">
        <w:rPr>
          <w:sz w:val="28"/>
          <w:szCs w:val="28"/>
        </w:rPr>
        <w:t>№ 136-ФЗ</w:t>
      </w:r>
      <w:r w:rsidR="00805764">
        <w:rPr>
          <w:sz w:val="28"/>
          <w:szCs w:val="28"/>
        </w:rPr>
        <w:t xml:space="preserve"> </w:t>
      </w:r>
      <w:r w:rsidR="00805764" w:rsidRPr="00805764">
        <w:rPr>
          <w:sz w:val="28"/>
          <w:szCs w:val="28"/>
        </w:rPr>
        <w:t>(</w:t>
      </w:r>
      <w:r w:rsidR="00C7228A">
        <w:rPr>
          <w:sz w:val="28"/>
          <w:szCs w:val="28"/>
        </w:rPr>
        <w:t>«</w:t>
      </w:r>
      <w:r w:rsidR="00805764" w:rsidRPr="00805764">
        <w:rPr>
          <w:sz w:val="28"/>
          <w:szCs w:val="28"/>
        </w:rPr>
        <w:t>Российская газета</w:t>
      </w:r>
      <w:r w:rsidR="00C7228A">
        <w:rPr>
          <w:sz w:val="28"/>
          <w:szCs w:val="28"/>
        </w:rPr>
        <w:t>»</w:t>
      </w:r>
      <w:r w:rsidR="00805764" w:rsidRPr="00805764">
        <w:rPr>
          <w:sz w:val="28"/>
          <w:szCs w:val="28"/>
        </w:rPr>
        <w:t xml:space="preserve">, </w:t>
      </w:r>
      <w:r w:rsidR="00C7228A">
        <w:rPr>
          <w:sz w:val="28"/>
          <w:szCs w:val="28"/>
        </w:rPr>
        <w:t>№</w:t>
      </w:r>
      <w:r w:rsidR="00805764" w:rsidRPr="00805764">
        <w:rPr>
          <w:sz w:val="28"/>
          <w:szCs w:val="28"/>
        </w:rPr>
        <w:t xml:space="preserve"> 211 - 212, 30.10.2001);</w:t>
      </w:r>
    </w:p>
    <w:p w14:paraId="56DC5450" w14:textId="6117AE15" w:rsidR="00805764" w:rsidRPr="00805764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658A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43658A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</w:t>
      </w:r>
      <w:r w:rsidRPr="0043658A">
        <w:rPr>
          <w:sz w:val="28"/>
          <w:szCs w:val="28"/>
        </w:rPr>
        <w:t>от 29 декабря 2004 г</w:t>
      </w:r>
      <w:r>
        <w:rPr>
          <w:sz w:val="28"/>
          <w:szCs w:val="28"/>
        </w:rPr>
        <w:t>.</w:t>
      </w:r>
      <w:r w:rsidRPr="0043658A">
        <w:rPr>
          <w:sz w:val="28"/>
          <w:szCs w:val="28"/>
        </w:rPr>
        <w:t xml:space="preserve"> № 190-ФЗ</w:t>
      </w:r>
      <w:r w:rsidR="00805764">
        <w:rPr>
          <w:sz w:val="28"/>
          <w:szCs w:val="28"/>
        </w:rPr>
        <w:t xml:space="preserve"> </w:t>
      </w:r>
      <w:r w:rsidR="00805764" w:rsidRPr="00805764">
        <w:rPr>
          <w:sz w:val="28"/>
          <w:szCs w:val="28"/>
        </w:rPr>
        <w:t>(</w:t>
      </w:r>
      <w:r w:rsidR="00C7228A">
        <w:rPr>
          <w:sz w:val="28"/>
          <w:szCs w:val="28"/>
        </w:rPr>
        <w:t>«</w:t>
      </w:r>
      <w:r w:rsidR="00805764" w:rsidRPr="00805764">
        <w:rPr>
          <w:sz w:val="28"/>
          <w:szCs w:val="28"/>
        </w:rPr>
        <w:t>Российская газета</w:t>
      </w:r>
      <w:r w:rsidR="00C7228A">
        <w:rPr>
          <w:sz w:val="28"/>
          <w:szCs w:val="28"/>
        </w:rPr>
        <w:t>»</w:t>
      </w:r>
      <w:r w:rsidR="00805764" w:rsidRPr="00805764">
        <w:rPr>
          <w:sz w:val="28"/>
          <w:szCs w:val="28"/>
        </w:rPr>
        <w:t xml:space="preserve">, </w:t>
      </w:r>
      <w:r w:rsidR="00C7228A">
        <w:rPr>
          <w:sz w:val="28"/>
          <w:szCs w:val="28"/>
        </w:rPr>
        <w:t>№</w:t>
      </w:r>
      <w:r w:rsidR="00805764" w:rsidRPr="00805764">
        <w:rPr>
          <w:sz w:val="28"/>
          <w:szCs w:val="28"/>
        </w:rPr>
        <w:t xml:space="preserve"> 290, 30.12.2004);</w:t>
      </w:r>
    </w:p>
    <w:p w14:paraId="76FD9AF5" w14:textId="1AC850EB" w:rsidR="00C16C46" w:rsidRPr="0043658A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658A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43658A">
        <w:rPr>
          <w:sz w:val="28"/>
          <w:szCs w:val="28"/>
        </w:rPr>
        <w:t xml:space="preserve"> кодекс Российской Федерации от 29 декабря 2004 г</w:t>
      </w:r>
      <w:r>
        <w:rPr>
          <w:sz w:val="28"/>
          <w:szCs w:val="28"/>
        </w:rPr>
        <w:t>.</w:t>
      </w:r>
      <w:r w:rsidRPr="0043658A">
        <w:rPr>
          <w:sz w:val="28"/>
          <w:szCs w:val="28"/>
        </w:rPr>
        <w:t xml:space="preserve"> </w:t>
      </w:r>
      <w:r w:rsidRPr="00C7228A">
        <w:rPr>
          <w:sz w:val="28"/>
          <w:szCs w:val="28"/>
        </w:rPr>
        <w:lastRenderedPageBreak/>
        <w:t>№188-ФЗ</w:t>
      </w:r>
      <w:r w:rsidR="00805764" w:rsidRPr="00C7228A">
        <w:rPr>
          <w:sz w:val="28"/>
          <w:szCs w:val="28"/>
        </w:rPr>
        <w:t xml:space="preserve"> («Российская газета</w:t>
      </w:r>
      <w:r w:rsidR="00C7228A" w:rsidRPr="00C7228A">
        <w:rPr>
          <w:sz w:val="28"/>
          <w:szCs w:val="28"/>
        </w:rPr>
        <w:t>»</w:t>
      </w:r>
      <w:r w:rsidR="00805764" w:rsidRPr="00C7228A">
        <w:rPr>
          <w:sz w:val="28"/>
          <w:szCs w:val="28"/>
        </w:rPr>
        <w:t xml:space="preserve"> </w:t>
      </w:r>
      <w:r w:rsidR="00C7228A" w:rsidRPr="00C7228A">
        <w:rPr>
          <w:sz w:val="28"/>
          <w:szCs w:val="28"/>
        </w:rPr>
        <w:t>№</w:t>
      </w:r>
      <w:r w:rsidR="00805764" w:rsidRPr="00C7228A">
        <w:rPr>
          <w:sz w:val="28"/>
          <w:szCs w:val="28"/>
        </w:rPr>
        <w:t xml:space="preserve"> 1, 12.01.2005)</w:t>
      </w:r>
      <w:r w:rsidRPr="00C7228A">
        <w:rPr>
          <w:sz w:val="28"/>
          <w:szCs w:val="28"/>
        </w:rPr>
        <w:t>;</w:t>
      </w:r>
    </w:p>
    <w:p w14:paraId="022F5FD1" w14:textId="38F6F826" w:rsidR="00C16C46" w:rsidRPr="009E1B2E" w:rsidRDefault="00C16C46" w:rsidP="008057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2E">
        <w:rPr>
          <w:sz w:val="28"/>
          <w:szCs w:val="28"/>
        </w:rPr>
        <w:t xml:space="preserve">) Федеральный </w:t>
      </w:r>
      <w:hyperlink r:id="rId14" w:history="1">
        <w:r w:rsidRPr="009E1B2E">
          <w:rPr>
            <w:sz w:val="28"/>
            <w:szCs w:val="28"/>
          </w:rPr>
          <w:t>закон</w:t>
        </w:r>
      </w:hyperlink>
      <w:r w:rsidRPr="009E1B2E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E1B2E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9E1B2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№ 202, 08.10.2003);</w:t>
      </w:r>
    </w:p>
    <w:p w14:paraId="6E7B804F" w14:textId="50DB254E" w:rsidR="00C16C46" w:rsidRPr="009E1B2E" w:rsidRDefault="00C16C46" w:rsidP="008057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1B2E">
        <w:rPr>
          <w:sz w:val="28"/>
          <w:szCs w:val="28"/>
        </w:rPr>
        <w:t xml:space="preserve">) Федеральный </w:t>
      </w:r>
      <w:hyperlink r:id="rId15" w:history="1">
        <w:r w:rsidRPr="009E1B2E">
          <w:rPr>
            <w:sz w:val="28"/>
            <w:szCs w:val="28"/>
          </w:rPr>
          <w:t>закон</w:t>
        </w:r>
      </w:hyperlink>
      <w:r w:rsidRPr="009E1B2E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мая </w:t>
      </w:r>
      <w:r w:rsidRPr="009E1B2E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9E1B2E">
        <w:rPr>
          <w:sz w:val="28"/>
          <w:szCs w:val="28"/>
        </w:rPr>
        <w:t xml:space="preserve"> № 59-ФЗ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№ 95, 05.05.2006);</w:t>
      </w:r>
    </w:p>
    <w:p w14:paraId="12F63710" w14:textId="48B44B1B" w:rsidR="00C16C46" w:rsidRPr="009E1B2E" w:rsidRDefault="00C16C46" w:rsidP="008057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1B2E">
        <w:rPr>
          <w:sz w:val="28"/>
          <w:szCs w:val="28"/>
        </w:rPr>
        <w:t xml:space="preserve">) Федеральный </w:t>
      </w:r>
      <w:hyperlink r:id="rId16" w:history="1">
        <w:r w:rsidRPr="009E1B2E">
          <w:rPr>
            <w:sz w:val="28"/>
            <w:szCs w:val="28"/>
          </w:rPr>
          <w:t>закон</w:t>
        </w:r>
      </w:hyperlink>
      <w:r w:rsidRPr="009E1B2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9E1B2E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9E1B2E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№ 165, 29.07.2006);</w:t>
      </w:r>
    </w:p>
    <w:p w14:paraId="0AAB1BA3" w14:textId="2B1C567A" w:rsidR="00C16C46" w:rsidRPr="009E1B2E" w:rsidRDefault="00C16C46" w:rsidP="008057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1B2E">
        <w:rPr>
          <w:sz w:val="28"/>
          <w:szCs w:val="28"/>
        </w:rPr>
        <w:t xml:space="preserve">) Федеральный </w:t>
      </w:r>
      <w:hyperlink r:id="rId17" w:history="1">
        <w:r w:rsidRPr="009E1B2E">
          <w:rPr>
            <w:sz w:val="28"/>
            <w:szCs w:val="28"/>
          </w:rPr>
          <w:t>закон</w:t>
        </w:r>
      </w:hyperlink>
      <w:r w:rsidRPr="009E1B2E">
        <w:rPr>
          <w:sz w:val="28"/>
          <w:szCs w:val="28"/>
        </w:rPr>
        <w:t xml:space="preserve"> от 09</w:t>
      </w:r>
      <w:r>
        <w:rPr>
          <w:sz w:val="28"/>
          <w:szCs w:val="28"/>
        </w:rPr>
        <w:t xml:space="preserve"> февраля </w:t>
      </w:r>
      <w:r w:rsidRPr="009E1B2E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9E1B2E">
        <w:rPr>
          <w:sz w:val="28"/>
          <w:szCs w:val="28"/>
        </w:rPr>
        <w:t xml:space="preserve"> № 8-ФЗ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№ 25, 13.02.2009);</w:t>
      </w:r>
    </w:p>
    <w:p w14:paraId="614FDFE1" w14:textId="10B859BB" w:rsidR="00C16C46" w:rsidRPr="009E1B2E" w:rsidRDefault="00C16C46" w:rsidP="008057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1B2E">
        <w:rPr>
          <w:sz w:val="28"/>
          <w:szCs w:val="28"/>
        </w:rPr>
        <w:t xml:space="preserve">) Федеральный </w:t>
      </w:r>
      <w:hyperlink r:id="rId18" w:history="1">
        <w:r w:rsidRPr="009E1B2E">
          <w:rPr>
            <w:sz w:val="28"/>
            <w:szCs w:val="28"/>
          </w:rPr>
          <w:t>закон</w:t>
        </w:r>
      </w:hyperlink>
      <w:r w:rsidRPr="009E1B2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9E1B2E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9E1B2E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№ 168, 30.07.2010);</w:t>
      </w:r>
    </w:p>
    <w:p w14:paraId="776A6732" w14:textId="075D3BAA" w:rsidR="00805764" w:rsidRPr="00805764" w:rsidRDefault="00C16C46" w:rsidP="008556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3658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3658A">
        <w:rPr>
          <w:sz w:val="28"/>
          <w:szCs w:val="28"/>
        </w:rPr>
        <w:t xml:space="preserve"> закон от 06 апреля 2011 г</w:t>
      </w:r>
      <w:r>
        <w:rPr>
          <w:sz w:val="28"/>
          <w:szCs w:val="28"/>
        </w:rPr>
        <w:t>.</w:t>
      </w:r>
      <w:r w:rsidRPr="0043658A">
        <w:rPr>
          <w:sz w:val="28"/>
          <w:szCs w:val="28"/>
        </w:rPr>
        <w:t xml:space="preserve"> № 63-ФЗ «Об электронной подписи»</w:t>
      </w:r>
      <w:r>
        <w:rPr>
          <w:sz w:val="28"/>
          <w:szCs w:val="28"/>
        </w:rPr>
        <w:t xml:space="preserve"> (</w:t>
      </w:r>
      <w:r w:rsidR="00C7228A">
        <w:rPr>
          <w:sz w:val="28"/>
          <w:szCs w:val="28"/>
        </w:rPr>
        <w:t>«</w:t>
      </w:r>
      <w:r w:rsidR="00805764" w:rsidRPr="00805764">
        <w:rPr>
          <w:sz w:val="28"/>
          <w:szCs w:val="28"/>
        </w:rPr>
        <w:t>Российская газета</w:t>
      </w:r>
      <w:r w:rsidR="00C7228A">
        <w:rPr>
          <w:sz w:val="28"/>
          <w:szCs w:val="28"/>
        </w:rPr>
        <w:t>»</w:t>
      </w:r>
      <w:r w:rsidR="00805764" w:rsidRPr="00805764">
        <w:rPr>
          <w:sz w:val="28"/>
          <w:szCs w:val="28"/>
        </w:rPr>
        <w:t xml:space="preserve">, </w:t>
      </w:r>
      <w:r w:rsidR="00C7228A">
        <w:rPr>
          <w:sz w:val="28"/>
          <w:szCs w:val="28"/>
        </w:rPr>
        <w:t>№</w:t>
      </w:r>
      <w:r w:rsidR="00805764" w:rsidRPr="00805764">
        <w:rPr>
          <w:sz w:val="28"/>
          <w:szCs w:val="28"/>
        </w:rPr>
        <w:t xml:space="preserve"> 75, 08.04.2011);</w:t>
      </w:r>
    </w:p>
    <w:p w14:paraId="0DDC8D5A" w14:textId="5F54EE5C" w:rsidR="009D37C7" w:rsidRPr="0043658A" w:rsidRDefault="00C16C46" w:rsidP="008556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="009D37C7" w:rsidRPr="0043658A">
        <w:rPr>
          <w:sz w:val="28"/>
          <w:szCs w:val="28"/>
        </w:rPr>
        <w:t>остановление Правительства Российской Федерации от 25 июня 2012 г</w:t>
      </w:r>
      <w:r>
        <w:rPr>
          <w:sz w:val="28"/>
          <w:szCs w:val="28"/>
        </w:rPr>
        <w:t>.</w:t>
      </w:r>
      <w:r w:rsidR="009D37C7" w:rsidRPr="0043658A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</w:t>
      </w:r>
      <w:r w:rsidR="009D37C7">
        <w:rPr>
          <w:sz w:val="28"/>
          <w:szCs w:val="28"/>
        </w:rPr>
        <w:t xml:space="preserve">                                       </w:t>
      </w:r>
      <w:r w:rsidR="009D37C7" w:rsidRPr="0043658A">
        <w:rPr>
          <w:sz w:val="28"/>
          <w:szCs w:val="28"/>
        </w:rPr>
        <w:t>и муниципальных услуг»</w:t>
      </w:r>
      <w:r w:rsidR="00A15074">
        <w:rPr>
          <w:sz w:val="28"/>
          <w:szCs w:val="28"/>
        </w:rPr>
        <w:t xml:space="preserve"> («Российская газета», № </w:t>
      </w:r>
      <w:r w:rsidR="00A15074" w:rsidRPr="00A15074">
        <w:rPr>
          <w:sz w:val="28"/>
          <w:szCs w:val="28"/>
        </w:rPr>
        <w:t>148</w:t>
      </w:r>
      <w:r w:rsidR="00A15074">
        <w:rPr>
          <w:sz w:val="28"/>
          <w:szCs w:val="28"/>
        </w:rPr>
        <w:t>, 02.07.2012)</w:t>
      </w:r>
      <w:r w:rsidR="009D37C7" w:rsidRPr="0043658A">
        <w:rPr>
          <w:sz w:val="28"/>
          <w:szCs w:val="28"/>
        </w:rPr>
        <w:t>;</w:t>
      </w:r>
    </w:p>
    <w:p w14:paraId="61276A5E" w14:textId="1F1397C3" w:rsidR="009D37C7" w:rsidRPr="00723801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9D37C7" w:rsidRPr="0043658A">
        <w:rPr>
          <w:sz w:val="28"/>
          <w:szCs w:val="28"/>
        </w:rPr>
        <w:t>остановление Правительства Российской Федерации от 8 сентября 2010 г</w:t>
      </w:r>
      <w:r>
        <w:rPr>
          <w:sz w:val="28"/>
          <w:szCs w:val="28"/>
        </w:rPr>
        <w:t>.</w:t>
      </w:r>
      <w:r w:rsidR="009D37C7" w:rsidRPr="0043658A">
        <w:rPr>
          <w:sz w:val="28"/>
          <w:szCs w:val="28"/>
        </w:rPr>
        <w:t xml:space="preserve"> № 697 «О единой системе межведомственного электронного взаимодействия»</w:t>
      </w:r>
      <w:r w:rsidR="00A15074">
        <w:rPr>
          <w:sz w:val="28"/>
          <w:szCs w:val="28"/>
        </w:rPr>
        <w:t xml:space="preserve"> (собрание </w:t>
      </w:r>
      <w:r w:rsidR="00A15074" w:rsidRPr="00A15074">
        <w:rPr>
          <w:sz w:val="28"/>
          <w:szCs w:val="28"/>
        </w:rPr>
        <w:t xml:space="preserve">законодательства Российской Федерации от </w:t>
      </w:r>
      <w:r w:rsidR="00A15074" w:rsidRPr="00723801">
        <w:rPr>
          <w:sz w:val="28"/>
          <w:szCs w:val="28"/>
        </w:rPr>
        <w:t>20.09.2010</w:t>
      </w:r>
      <w:r w:rsidR="00C7228A">
        <w:rPr>
          <w:sz w:val="28"/>
          <w:szCs w:val="28"/>
        </w:rPr>
        <w:t xml:space="preserve"> №</w:t>
      </w:r>
      <w:r w:rsidR="00A15074" w:rsidRPr="00723801">
        <w:rPr>
          <w:sz w:val="28"/>
          <w:szCs w:val="28"/>
        </w:rPr>
        <w:t xml:space="preserve"> 38 ст. 4823)</w:t>
      </w:r>
      <w:r w:rsidR="009D37C7" w:rsidRPr="00723801">
        <w:rPr>
          <w:sz w:val="28"/>
          <w:szCs w:val="28"/>
        </w:rPr>
        <w:t xml:space="preserve">; </w:t>
      </w:r>
    </w:p>
    <w:p w14:paraId="40288C96" w14:textId="68684882" w:rsidR="009D37C7" w:rsidRPr="00723801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12) </w:t>
      </w:r>
      <w:r w:rsidR="00A15074" w:rsidRPr="00723801">
        <w:rPr>
          <w:sz w:val="28"/>
          <w:szCs w:val="28"/>
        </w:rPr>
        <w:t>п</w:t>
      </w:r>
      <w:r w:rsidR="009D37C7" w:rsidRPr="00723801">
        <w:rPr>
          <w:sz w:val="28"/>
          <w:szCs w:val="28"/>
        </w:rPr>
        <w:t>остановление Правительства Российской Федерации от 25 августа 2012</w:t>
      </w:r>
      <w:r w:rsidR="007D1F26" w:rsidRPr="00723801">
        <w:rPr>
          <w:sz w:val="28"/>
          <w:szCs w:val="28"/>
        </w:rPr>
        <w:t xml:space="preserve"> г.</w:t>
      </w:r>
      <w:r w:rsidR="009D37C7" w:rsidRPr="00723801">
        <w:rPr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A15074" w:rsidRPr="00723801">
        <w:rPr>
          <w:sz w:val="28"/>
          <w:szCs w:val="28"/>
        </w:rPr>
        <w:t xml:space="preserve"> (</w:t>
      </w:r>
      <w:r w:rsidR="00C7228A">
        <w:rPr>
          <w:sz w:val="28"/>
          <w:szCs w:val="28"/>
        </w:rPr>
        <w:t>«</w:t>
      </w:r>
      <w:r w:rsidR="00A15074" w:rsidRPr="00723801">
        <w:rPr>
          <w:sz w:val="28"/>
          <w:szCs w:val="28"/>
        </w:rPr>
        <w:t>Российская газета</w:t>
      </w:r>
      <w:r w:rsidR="00C7228A">
        <w:rPr>
          <w:sz w:val="28"/>
          <w:szCs w:val="28"/>
        </w:rPr>
        <w:t>»</w:t>
      </w:r>
      <w:r w:rsidR="00A15074" w:rsidRPr="00723801">
        <w:rPr>
          <w:sz w:val="28"/>
          <w:szCs w:val="28"/>
        </w:rPr>
        <w:t xml:space="preserve"> от 31.08.2012 </w:t>
      </w:r>
      <w:r w:rsidR="00C7228A">
        <w:rPr>
          <w:sz w:val="28"/>
          <w:szCs w:val="28"/>
        </w:rPr>
        <w:t>№</w:t>
      </w:r>
      <w:r w:rsidR="00A15074" w:rsidRPr="00723801">
        <w:rPr>
          <w:sz w:val="28"/>
          <w:szCs w:val="28"/>
        </w:rPr>
        <w:t xml:space="preserve"> 200)</w:t>
      </w:r>
      <w:r w:rsidR="009D37C7" w:rsidRPr="00723801">
        <w:rPr>
          <w:sz w:val="28"/>
          <w:szCs w:val="28"/>
        </w:rPr>
        <w:t>;</w:t>
      </w:r>
    </w:p>
    <w:p w14:paraId="0A137F82" w14:textId="70657BB4" w:rsidR="009F0303" w:rsidRPr="00723801" w:rsidRDefault="00C16C46" w:rsidP="005419F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t xml:space="preserve">13) </w:t>
      </w:r>
      <w:hyperlink r:id="rId19" w:history="1">
        <w:r w:rsidR="009D37C7" w:rsidRPr="00723801">
          <w:rPr>
            <w:sz w:val="28"/>
            <w:szCs w:val="28"/>
          </w:rPr>
          <w:t>Устав</w:t>
        </w:r>
      </w:hyperlink>
      <w:r w:rsidR="009D37C7" w:rsidRPr="00723801">
        <w:rPr>
          <w:sz w:val="28"/>
          <w:szCs w:val="28"/>
        </w:rPr>
        <w:t xml:space="preserve"> муниципального образования «Город Псков» от 06</w:t>
      </w:r>
      <w:r w:rsidRPr="00723801">
        <w:rPr>
          <w:sz w:val="28"/>
          <w:szCs w:val="28"/>
        </w:rPr>
        <w:t xml:space="preserve"> марта </w:t>
      </w:r>
      <w:r w:rsidR="009D37C7" w:rsidRPr="00723801">
        <w:rPr>
          <w:sz w:val="28"/>
          <w:szCs w:val="28"/>
        </w:rPr>
        <w:t>1997</w:t>
      </w:r>
      <w:r w:rsidRPr="00723801">
        <w:rPr>
          <w:sz w:val="28"/>
          <w:szCs w:val="28"/>
        </w:rPr>
        <w:t xml:space="preserve"> г.</w:t>
      </w:r>
      <w:r w:rsidR="009D37C7" w:rsidRPr="00723801">
        <w:rPr>
          <w:sz w:val="28"/>
          <w:szCs w:val="28"/>
        </w:rPr>
        <w:t xml:space="preserve"> № 132</w:t>
      </w:r>
      <w:r w:rsidR="005419F3" w:rsidRPr="00723801">
        <w:rPr>
          <w:sz w:val="28"/>
          <w:szCs w:val="28"/>
        </w:rPr>
        <w:t xml:space="preserve"> (газета </w:t>
      </w:r>
      <w:r w:rsidR="00C7228A">
        <w:rPr>
          <w:sz w:val="28"/>
          <w:szCs w:val="28"/>
        </w:rPr>
        <w:t>«</w:t>
      </w:r>
      <w:r w:rsidR="005419F3" w:rsidRPr="00723801">
        <w:rPr>
          <w:sz w:val="28"/>
          <w:szCs w:val="28"/>
        </w:rPr>
        <w:t>Новости Пскова</w:t>
      </w:r>
      <w:r w:rsidR="00C7228A">
        <w:rPr>
          <w:sz w:val="28"/>
          <w:szCs w:val="28"/>
        </w:rPr>
        <w:t>»</w:t>
      </w:r>
      <w:r w:rsidR="005419F3" w:rsidRPr="00723801">
        <w:rPr>
          <w:sz w:val="28"/>
          <w:szCs w:val="28"/>
        </w:rPr>
        <w:t xml:space="preserve">, </w:t>
      </w:r>
      <w:r w:rsidR="00C7228A">
        <w:rPr>
          <w:sz w:val="28"/>
          <w:szCs w:val="28"/>
        </w:rPr>
        <w:t>№</w:t>
      </w:r>
      <w:r w:rsidR="005419F3" w:rsidRPr="00723801">
        <w:rPr>
          <w:sz w:val="28"/>
          <w:szCs w:val="28"/>
        </w:rPr>
        <w:t xml:space="preserve"> 1332 от 20.03.1997);</w:t>
      </w:r>
      <w:r w:rsidR="007D1F26" w:rsidRPr="00723801">
        <w:rPr>
          <w:sz w:val="28"/>
          <w:szCs w:val="28"/>
        </w:rPr>
        <w:t xml:space="preserve"> </w:t>
      </w:r>
    </w:p>
    <w:p w14:paraId="509C9581" w14:textId="0FD215CD" w:rsidR="00C16C46" w:rsidRDefault="00C16C46" w:rsidP="008057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14) </w:t>
      </w:r>
      <w:r w:rsidR="009D37C7" w:rsidRPr="00723801">
        <w:rPr>
          <w:sz w:val="28"/>
          <w:szCs w:val="28"/>
        </w:rPr>
        <w:t>Решение Псковской городской Думы от 26</w:t>
      </w:r>
      <w:r w:rsidRPr="00723801">
        <w:rPr>
          <w:sz w:val="28"/>
          <w:szCs w:val="28"/>
        </w:rPr>
        <w:t xml:space="preserve"> июня </w:t>
      </w:r>
      <w:r w:rsidR="009D37C7" w:rsidRPr="00723801">
        <w:rPr>
          <w:sz w:val="28"/>
          <w:szCs w:val="28"/>
        </w:rPr>
        <w:t>2009</w:t>
      </w:r>
      <w:r w:rsidRPr="00723801">
        <w:rPr>
          <w:sz w:val="28"/>
          <w:szCs w:val="28"/>
        </w:rPr>
        <w:t xml:space="preserve"> г.</w:t>
      </w:r>
      <w:r w:rsidR="009D37C7" w:rsidRPr="00723801">
        <w:rPr>
          <w:sz w:val="28"/>
          <w:szCs w:val="28"/>
        </w:rPr>
        <w:t xml:space="preserve"> № 834                          </w:t>
      </w:r>
      <w:r w:rsidR="009D37C7">
        <w:rPr>
          <w:sz w:val="28"/>
          <w:szCs w:val="28"/>
        </w:rPr>
        <w:t>«</w:t>
      </w:r>
      <w:r w:rsidR="009D37C7" w:rsidRPr="009D6DA8">
        <w:rPr>
          <w:sz w:val="28"/>
          <w:szCs w:val="28"/>
        </w:rPr>
        <w:t>Об утверждении Положения об Управлении по градостроительной деятельности Администрации города Пскова</w:t>
      </w:r>
      <w:r w:rsidR="009D37C7">
        <w:rPr>
          <w:sz w:val="28"/>
          <w:szCs w:val="28"/>
        </w:rPr>
        <w:t>»</w:t>
      </w:r>
      <w:r w:rsidR="006D364A">
        <w:rPr>
          <w:sz w:val="28"/>
          <w:szCs w:val="28"/>
        </w:rPr>
        <w:t xml:space="preserve"> (газета </w:t>
      </w:r>
      <w:r w:rsidR="00C7228A">
        <w:rPr>
          <w:sz w:val="28"/>
          <w:szCs w:val="28"/>
        </w:rPr>
        <w:t>«</w:t>
      </w:r>
      <w:proofErr w:type="gramStart"/>
      <w:r w:rsidR="006D364A" w:rsidRPr="006D364A">
        <w:rPr>
          <w:sz w:val="28"/>
          <w:szCs w:val="28"/>
        </w:rPr>
        <w:t>Псковская</w:t>
      </w:r>
      <w:proofErr w:type="gramEnd"/>
      <w:r w:rsidR="006D364A" w:rsidRPr="006D364A">
        <w:rPr>
          <w:sz w:val="28"/>
          <w:szCs w:val="28"/>
        </w:rPr>
        <w:t xml:space="preserve"> правда</w:t>
      </w:r>
      <w:r w:rsidR="00C7228A">
        <w:rPr>
          <w:sz w:val="28"/>
          <w:szCs w:val="28"/>
        </w:rPr>
        <w:t>»</w:t>
      </w:r>
      <w:r w:rsidR="006D364A" w:rsidRPr="006D364A">
        <w:rPr>
          <w:sz w:val="28"/>
          <w:szCs w:val="28"/>
        </w:rPr>
        <w:t xml:space="preserve"> от 10</w:t>
      </w:r>
      <w:r w:rsidR="006D364A">
        <w:rPr>
          <w:sz w:val="28"/>
          <w:szCs w:val="28"/>
        </w:rPr>
        <w:t>.07.</w:t>
      </w:r>
      <w:r w:rsidR="006D364A" w:rsidRPr="006D364A">
        <w:rPr>
          <w:sz w:val="28"/>
          <w:szCs w:val="28"/>
        </w:rPr>
        <w:t>2009 </w:t>
      </w:r>
      <w:r w:rsidR="006D364A">
        <w:rPr>
          <w:sz w:val="28"/>
          <w:szCs w:val="28"/>
        </w:rPr>
        <w:t>№</w:t>
      </w:r>
      <w:r w:rsidR="006D364A" w:rsidRPr="006D364A">
        <w:rPr>
          <w:sz w:val="28"/>
          <w:szCs w:val="28"/>
        </w:rPr>
        <w:t> 135-136</w:t>
      </w:r>
      <w:r w:rsidR="006D364A">
        <w:rPr>
          <w:sz w:val="28"/>
          <w:szCs w:val="28"/>
        </w:rPr>
        <w:t>)</w:t>
      </w:r>
      <w:r w:rsidR="009D37C7">
        <w:rPr>
          <w:sz w:val="28"/>
          <w:szCs w:val="28"/>
        </w:rPr>
        <w:t>.</w:t>
      </w:r>
    </w:p>
    <w:p w14:paraId="5229DE91" w14:textId="110419B5" w:rsidR="006D6722" w:rsidRPr="00C16C46" w:rsidRDefault="00C16C46" w:rsidP="00C16C4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6D6722" w:rsidRPr="00D76349">
        <w:rPr>
          <w:b/>
          <w:bCs/>
          <w:sz w:val="28"/>
          <w:szCs w:val="28"/>
        </w:rPr>
        <w:t xml:space="preserve">Исчерпывающий перечень документов и информации, необходимых в соответствии с нормативными правовыми актами </w:t>
      </w:r>
      <w:r w:rsidR="00D517A8" w:rsidRPr="00D76349">
        <w:rPr>
          <w:b/>
          <w:bCs/>
          <w:sz w:val="28"/>
          <w:szCs w:val="28"/>
        </w:rPr>
        <w:t xml:space="preserve">                          </w:t>
      </w:r>
      <w:r w:rsidR="006D6722" w:rsidRPr="00D76349">
        <w:rPr>
          <w:b/>
          <w:bCs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proofErr w:type="gramStart"/>
      <w:r w:rsidR="006D6722" w:rsidRPr="00D76349">
        <w:rPr>
          <w:b/>
          <w:bCs/>
          <w:sz w:val="28"/>
          <w:szCs w:val="28"/>
        </w:rPr>
        <w:t>заявителем</w:t>
      </w:r>
      <w:proofErr w:type="gramEnd"/>
      <w:r w:rsidR="00D76349">
        <w:rPr>
          <w:b/>
          <w:bCs/>
          <w:sz w:val="28"/>
          <w:szCs w:val="28"/>
        </w:rPr>
        <w:t xml:space="preserve"> </w:t>
      </w:r>
      <w:r w:rsidR="006D6722" w:rsidRPr="00D76349">
        <w:rPr>
          <w:b/>
          <w:bCs/>
          <w:sz w:val="28"/>
          <w:szCs w:val="28"/>
        </w:rPr>
        <w:t>в том числе в электронной форме, порядок их представления.</w:t>
      </w:r>
    </w:p>
    <w:p w14:paraId="24B8BF49" w14:textId="77777777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>2.6.1. Для получения муниципальной услуги заявитель представляет:</w:t>
      </w:r>
    </w:p>
    <w:p w14:paraId="5E8F1322" w14:textId="5D22889B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 xml:space="preserve">1) документ, удостоверяющий личность заявителя, - паспорт гражданина </w:t>
      </w:r>
      <w:r w:rsidRPr="006D6722">
        <w:rPr>
          <w:sz w:val="28"/>
          <w:szCs w:val="28"/>
        </w:rPr>
        <w:lastRenderedPageBreak/>
        <w:t>Российской Федерации либо иной документ, предусмотренный законодательством Российской Федерации в качестве удостоверяющего личность гражданина (</w:t>
      </w:r>
      <w:r w:rsidR="0007378A">
        <w:rPr>
          <w:sz w:val="28"/>
          <w:szCs w:val="28"/>
        </w:rPr>
        <w:t xml:space="preserve">оригинал при личном обращении, </w:t>
      </w:r>
      <w:r w:rsidRPr="006D6722">
        <w:rPr>
          <w:sz w:val="28"/>
          <w:szCs w:val="28"/>
        </w:rPr>
        <w:t>копи</w:t>
      </w:r>
      <w:r w:rsidR="0007378A">
        <w:rPr>
          <w:sz w:val="28"/>
          <w:szCs w:val="28"/>
        </w:rPr>
        <w:t>я</w:t>
      </w:r>
      <w:r w:rsidRPr="006D6722">
        <w:rPr>
          <w:sz w:val="28"/>
          <w:szCs w:val="28"/>
        </w:rPr>
        <w:t>, если документ направляется по почте);</w:t>
      </w:r>
    </w:p>
    <w:p w14:paraId="31DDE15C" w14:textId="46223CAB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40F18">
        <w:rPr>
          <w:sz w:val="28"/>
          <w:szCs w:val="28"/>
        </w:rPr>
        <w:t>2) запрос</w:t>
      </w:r>
      <w:r w:rsidR="007D1F26" w:rsidRPr="00640F18">
        <w:rPr>
          <w:sz w:val="28"/>
          <w:szCs w:val="28"/>
        </w:rPr>
        <w:t xml:space="preserve"> </w:t>
      </w:r>
      <w:r w:rsidRPr="00640F18">
        <w:rPr>
          <w:sz w:val="28"/>
          <w:szCs w:val="28"/>
        </w:rPr>
        <w:t>о предоставлении муниципальной услуги по предоставлению</w:t>
      </w:r>
      <w:r w:rsidRPr="006D6722">
        <w:rPr>
          <w:sz w:val="28"/>
          <w:szCs w:val="28"/>
        </w:rPr>
        <w:t xml:space="preserve"> Заключения (далее - запрос).</w:t>
      </w:r>
    </w:p>
    <w:p w14:paraId="281B5061" w14:textId="77777777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>В запросе указываются:</w:t>
      </w:r>
    </w:p>
    <w:p w14:paraId="3AE7576E" w14:textId="09CFB7AB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 xml:space="preserve">- фамилия, имя, отчество (последнее - при наличии), место жительства заявителя и реквизиты документа, удостоверяющего личность заявителя </w:t>
      </w:r>
      <w:r w:rsidR="00375C47">
        <w:rPr>
          <w:sz w:val="28"/>
          <w:szCs w:val="28"/>
        </w:rPr>
        <w:t xml:space="preserve">                        </w:t>
      </w:r>
      <w:r w:rsidRPr="006D6722">
        <w:rPr>
          <w:sz w:val="28"/>
          <w:szCs w:val="28"/>
        </w:rPr>
        <w:t>(для гражданина);</w:t>
      </w:r>
    </w:p>
    <w:p w14:paraId="5811E7A8" w14:textId="65CC84AB" w:rsidR="006D6722" w:rsidRPr="006D6722" w:rsidRDefault="006D6722" w:rsidP="00375C47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 xml:space="preserve">- наименование и местонахождение, а также ОГРН и ИНН </w:t>
      </w:r>
      <w:r w:rsidR="00375C47">
        <w:rPr>
          <w:sz w:val="28"/>
          <w:szCs w:val="28"/>
        </w:rPr>
        <w:t xml:space="preserve">                            </w:t>
      </w:r>
      <w:r w:rsidRPr="006D6722">
        <w:rPr>
          <w:sz w:val="28"/>
          <w:szCs w:val="28"/>
        </w:rPr>
        <w:t>(для юридического лица);</w:t>
      </w:r>
    </w:p>
    <w:p w14:paraId="41F109EC" w14:textId="77777777" w:rsidR="006D6722" w:rsidRPr="00723801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6D6722">
        <w:rPr>
          <w:sz w:val="28"/>
          <w:szCs w:val="28"/>
        </w:rPr>
        <w:t xml:space="preserve">- фамилия, имя, отчество (последнее - при наличии), место регистрации, </w:t>
      </w:r>
      <w:r w:rsidRPr="00723801">
        <w:rPr>
          <w:sz w:val="28"/>
          <w:szCs w:val="28"/>
        </w:rPr>
        <w:t>ОГРНИП, ИНН (для индивидуального предпринимателя);</w:t>
      </w:r>
      <w:proofErr w:type="gramEnd"/>
    </w:p>
    <w:p w14:paraId="5716802B" w14:textId="77777777" w:rsidR="006D6722" w:rsidRPr="00723801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>- номер контактного телефона;</w:t>
      </w:r>
    </w:p>
    <w:p w14:paraId="56C22873" w14:textId="77777777" w:rsidR="00887210" w:rsidRPr="00723801" w:rsidRDefault="00E440FE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- характеристики объекта, в отношении которого подготавливается Заключение: </w:t>
      </w:r>
    </w:p>
    <w:p w14:paraId="599BC66B" w14:textId="77777777" w:rsidR="00887210" w:rsidRPr="00723801" w:rsidRDefault="00E440FE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>наименование, назначение;</w:t>
      </w:r>
    </w:p>
    <w:p w14:paraId="09D6674C" w14:textId="77777777" w:rsidR="00887210" w:rsidRPr="00723801" w:rsidRDefault="00E440FE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местонахождение; </w:t>
      </w:r>
    </w:p>
    <w:p w14:paraId="6CD33B42" w14:textId="5CBAEB01" w:rsidR="00E440FE" w:rsidRPr="00723801" w:rsidRDefault="00E440FE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новое строительство/реконструкция </w:t>
      </w:r>
      <w:proofErr w:type="gramStart"/>
      <w:r w:rsidRPr="00723801">
        <w:rPr>
          <w:sz w:val="28"/>
          <w:szCs w:val="28"/>
        </w:rPr>
        <w:t>существующего</w:t>
      </w:r>
      <w:proofErr w:type="gramEnd"/>
      <w:r w:rsidRPr="00723801">
        <w:rPr>
          <w:sz w:val="28"/>
          <w:szCs w:val="28"/>
        </w:rPr>
        <w:t>;</w:t>
      </w:r>
    </w:p>
    <w:p w14:paraId="4E55BE0B" w14:textId="7240D046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- номер и дата утверждения действующих технических условий </w:t>
      </w:r>
      <w:r w:rsidRPr="006D6722">
        <w:rPr>
          <w:sz w:val="28"/>
          <w:szCs w:val="28"/>
        </w:rPr>
        <w:t xml:space="preserve">(заданий) организаций, осуществляющих эксплуатацию сетей теплоснабжения, водоснабжения, водоотведения хозяйственно-бытовых </w:t>
      </w:r>
      <w:r w:rsidRPr="00904D68">
        <w:rPr>
          <w:sz w:val="28"/>
          <w:szCs w:val="28"/>
        </w:rPr>
        <w:t>стоков, водоотведения дождевых стоков, реквизиты договоров аренды, заключенных с Администрацией;</w:t>
      </w:r>
      <w:r w:rsidR="000C1E17" w:rsidRPr="00904D68">
        <w:rPr>
          <w:sz w:val="28"/>
          <w:szCs w:val="28"/>
        </w:rPr>
        <w:t xml:space="preserve"> </w:t>
      </w:r>
    </w:p>
    <w:p w14:paraId="4A688C34" w14:textId="5AFDAF99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>- способ получения результата предоставления муниципальной услуги.</w:t>
      </w:r>
    </w:p>
    <w:p w14:paraId="27D7896C" w14:textId="4F98E8A6" w:rsidR="006D6722" w:rsidRPr="006D6722" w:rsidRDefault="00337B8B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37B8B">
        <w:rPr>
          <w:sz w:val="28"/>
          <w:szCs w:val="28"/>
        </w:rPr>
        <w:t>О</w:t>
      </w:r>
      <w:r w:rsidR="006D6722" w:rsidRPr="00337B8B">
        <w:rPr>
          <w:sz w:val="28"/>
          <w:szCs w:val="28"/>
        </w:rPr>
        <w:t>бразец заполнения бланка запроса приводится</w:t>
      </w:r>
      <w:r>
        <w:rPr>
          <w:sz w:val="28"/>
          <w:szCs w:val="28"/>
        </w:rPr>
        <w:t xml:space="preserve"> </w:t>
      </w:r>
      <w:r w:rsidR="006D6722" w:rsidRPr="00337B8B">
        <w:rPr>
          <w:sz w:val="28"/>
          <w:szCs w:val="28"/>
        </w:rPr>
        <w:t xml:space="preserve">в </w:t>
      </w:r>
      <w:r w:rsidR="006D4A69" w:rsidRPr="00337B8B">
        <w:rPr>
          <w:sz w:val="28"/>
          <w:szCs w:val="28"/>
        </w:rPr>
        <w:t>П</w:t>
      </w:r>
      <w:r w:rsidR="006D6722" w:rsidRPr="00337B8B">
        <w:rPr>
          <w:sz w:val="28"/>
          <w:szCs w:val="28"/>
        </w:rPr>
        <w:t xml:space="preserve">риложениях № </w:t>
      </w:r>
      <w:r w:rsidR="006D4A69" w:rsidRPr="00337B8B">
        <w:rPr>
          <w:sz w:val="28"/>
          <w:szCs w:val="28"/>
        </w:rPr>
        <w:t>1</w:t>
      </w:r>
      <w:r w:rsidR="006D6722" w:rsidRPr="00337B8B">
        <w:rPr>
          <w:sz w:val="28"/>
          <w:szCs w:val="28"/>
        </w:rPr>
        <w:t xml:space="preserve"> (для физического лица), № </w:t>
      </w:r>
      <w:r w:rsidR="006D4A69" w:rsidRPr="00337B8B">
        <w:rPr>
          <w:sz w:val="28"/>
          <w:szCs w:val="28"/>
        </w:rPr>
        <w:t>2</w:t>
      </w:r>
      <w:r w:rsidR="006D6722" w:rsidRPr="00337B8B">
        <w:rPr>
          <w:sz w:val="28"/>
          <w:szCs w:val="28"/>
        </w:rPr>
        <w:t xml:space="preserve"> (для юридического лица, индивидуального предпринимателя без образования юридического лица) к Административному регламенту.</w:t>
      </w:r>
    </w:p>
    <w:p w14:paraId="12BFC89B" w14:textId="0AACA528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 xml:space="preserve">В случае подачи запроса с комплектом документов представителем заявителя к запросу прилагается документ, подтверждающий полномочия лица, представившего документы (нотариально заверенная доверенность </w:t>
      </w:r>
      <w:r w:rsidR="00375C47">
        <w:rPr>
          <w:sz w:val="28"/>
          <w:szCs w:val="28"/>
        </w:rPr>
        <w:t xml:space="preserve">              </w:t>
      </w:r>
      <w:r w:rsidRPr="006D6722">
        <w:rPr>
          <w:sz w:val="28"/>
          <w:szCs w:val="28"/>
        </w:rPr>
        <w:t>либо доверенность, удостоверенная иным предусмотренным законодательством Российской Федерации способом).</w:t>
      </w:r>
    </w:p>
    <w:p w14:paraId="627FAA03" w14:textId="77777777" w:rsidR="006D6722" w:rsidRPr="00404035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04035">
        <w:rPr>
          <w:sz w:val="28"/>
          <w:szCs w:val="28"/>
        </w:rPr>
        <w:t>2.6.2. Вместе с запросом заявитель представляет следующие документы:</w:t>
      </w:r>
    </w:p>
    <w:p w14:paraId="1C3C045F" w14:textId="77777777" w:rsidR="00404035" w:rsidRPr="00404035" w:rsidRDefault="00404035" w:rsidP="00404035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404035">
        <w:rPr>
          <w:sz w:val="28"/>
          <w:szCs w:val="28"/>
        </w:rPr>
        <w:t xml:space="preserve">действующие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Pr="00404035">
        <w:rPr>
          <w:sz w:val="28"/>
          <w:szCs w:val="28"/>
        </w:rPr>
        <w:t>энергопринимающих</w:t>
      </w:r>
      <w:proofErr w:type="spellEnd"/>
      <w:r w:rsidRPr="00404035">
        <w:rPr>
          <w:sz w:val="28"/>
          <w:szCs w:val="28"/>
        </w:rPr>
        <w:t xml:space="preserve"> устройств к электрическим сетям;</w:t>
      </w:r>
    </w:p>
    <w:p w14:paraId="59D13B2B" w14:textId="1CDFE299" w:rsidR="006D6722" w:rsidRPr="00404035" w:rsidRDefault="0033081D" w:rsidP="0033081D">
      <w:pPr>
        <w:widowControl w:val="0"/>
        <w:tabs>
          <w:tab w:val="num" w:pos="-360"/>
        </w:tabs>
        <w:suppressAutoHyphens/>
        <w:ind w:firstLine="709"/>
        <w:jc w:val="both"/>
        <w:rPr>
          <w:sz w:val="28"/>
          <w:szCs w:val="28"/>
        </w:rPr>
      </w:pPr>
      <w:r w:rsidRPr="00404035">
        <w:rPr>
          <w:sz w:val="28"/>
          <w:szCs w:val="28"/>
        </w:rPr>
        <w:t xml:space="preserve">2) </w:t>
      </w:r>
      <w:r w:rsidR="006D6722" w:rsidRPr="00404035">
        <w:rPr>
          <w:sz w:val="28"/>
          <w:szCs w:val="28"/>
        </w:rPr>
        <w:t xml:space="preserve">планы сетей (трасс инженерных коммуникаций), выполненные </w:t>
      </w:r>
      <w:r w:rsidR="00375C47" w:rsidRPr="00404035">
        <w:rPr>
          <w:sz w:val="28"/>
          <w:szCs w:val="28"/>
        </w:rPr>
        <w:t xml:space="preserve">              </w:t>
      </w:r>
      <w:r w:rsidR="006D6722" w:rsidRPr="00404035">
        <w:rPr>
          <w:sz w:val="28"/>
          <w:szCs w:val="28"/>
        </w:rPr>
        <w:t>на картографическом материале в масштабе 1:500;</w:t>
      </w:r>
    </w:p>
    <w:p w14:paraId="4AD7C746" w14:textId="62A4C243" w:rsidR="006D6722" w:rsidRPr="006D6722" w:rsidRDefault="0033081D" w:rsidP="0033081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6722" w:rsidRPr="006D6722">
        <w:rPr>
          <w:sz w:val="28"/>
          <w:szCs w:val="28"/>
        </w:rPr>
        <w:t xml:space="preserve"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</w:t>
      </w:r>
      <w:r w:rsidR="006D6722" w:rsidRPr="006D6722">
        <w:rPr>
          <w:sz w:val="28"/>
          <w:szCs w:val="28"/>
        </w:rPr>
        <w:lastRenderedPageBreak/>
        <w:t>договор заключен с Администрацией (при наличии такого договора);</w:t>
      </w:r>
    </w:p>
    <w:p w14:paraId="53049C6C" w14:textId="3FFA6E3C" w:rsidR="006D6722" w:rsidRPr="006D6722" w:rsidRDefault="0033081D" w:rsidP="0033081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D6722" w:rsidRPr="006D6722">
        <w:rPr>
          <w:sz w:val="28"/>
          <w:szCs w:val="28"/>
        </w:rPr>
        <w:t xml:space="preserve">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</w:t>
      </w:r>
      <w:r w:rsidR="00375C47">
        <w:rPr>
          <w:sz w:val="28"/>
          <w:szCs w:val="28"/>
        </w:rPr>
        <w:t xml:space="preserve">                              </w:t>
      </w:r>
      <w:r w:rsidR="006D6722" w:rsidRPr="006D6722">
        <w:rPr>
          <w:sz w:val="28"/>
          <w:szCs w:val="28"/>
        </w:rPr>
        <w:t>(при необходимости).</w:t>
      </w:r>
    </w:p>
    <w:p w14:paraId="72F1CCD3" w14:textId="547309F9" w:rsidR="006D6722" w:rsidRPr="006D6722" w:rsidRDefault="006D6722" w:rsidP="006D67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6722">
        <w:rPr>
          <w:sz w:val="28"/>
          <w:szCs w:val="28"/>
        </w:rPr>
        <w:t xml:space="preserve">Согласования планов сетей (трасс инженерных коммуникаций) </w:t>
      </w:r>
      <w:r w:rsidR="00375C47">
        <w:rPr>
          <w:sz w:val="28"/>
          <w:szCs w:val="28"/>
        </w:rPr>
        <w:t xml:space="preserve">                                      </w:t>
      </w:r>
      <w:r w:rsidRPr="006D6722">
        <w:rPr>
          <w:sz w:val="28"/>
          <w:szCs w:val="28"/>
        </w:rPr>
        <w:t>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14:paraId="414BA294" w14:textId="3ADFE82F" w:rsidR="006D6722" w:rsidRPr="00EF01B3" w:rsidRDefault="006509A2" w:rsidP="006509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F01B3">
        <w:rPr>
          <w:sz w:val="28"/>
          <w:szCs w:val="28"/>
        </w:rPr>
        <w:t xml:space="preserve">1) </w:t>
      </w:r>
      <w:r w:rsidR="006D6722" w:rsidRPr="00EF01B3">
        <w:rPr>
          <w:sz w:val="28"/>
          <w:szCs w:val="28"/>
        </w:rPr>
        <w:t xml:space="preserve">для юридических лиц - на фирменном бланке организации </w:t>
      </w:r>
      <w:r w:rsidR="00375C47" w:rsidRPr="00EF01B3">
        <w:rPr>
          <w:sz w:val="28"/>
          <w:szCs w:val="28"/>
        </w:rPr>
        <w:t xml:space="preserve">                   </w:t>
      </w:r>
      <w:r w:rsidR="006D6722" w:rsidRPr="00EF01B3">
        <w:rPr>
          <w:sz w:val="28"/>
          <w:szCs w:val="28"/>
        </w:rPr>
        <w:t>либо подписью руководителя с расшифровкой и проставлением оттиска печати организации на плане сетей;</w:t>
      </w:r>
    </w:p>
    <w:p w14:paraId="0DA8DF36" w14:textId="3ADB226D" w:rsidR="006D6722" w:rsidRPr="00EF01B3" w:rsidRDefault="006509A2" w:rsidP="006509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F01B3">
        <w:rPr>
          <w:sz w:val="28"/>
          <w:szCs w:val="28"/>
        </w:rPr>
        <w:t xml:space="preserve">2) </w:t>
      </w:r>
      <w:r w:rsidR="006D6722" w:rsidRPr="00EF01B3">
        <w:rPr>
          <w:sz w:val="28"/>
          <w:szCs w:val="28"/>
        </w:rPr>
        <w:t>для физических лиц - подписью с расшифровкой и указанием паспортных данных на картографическом материале с нанесенными планами сетей;</w:t>
      </w:r>
    </w:p>
    <w:p w14:paraId="2287CD1F" w14:textId="03C470CA" w:rsidR="006D6722" w:rsidRDefault="006509A2" w:rsidP="006509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F01B3">
        <w:rPr>
          <w:sz w:val="28"/>
          <w:szCs w:val="28"/>
        </w:rPr>
        <w:t xml:space="preserve">3) </w:t>
      </w:r>
      <w:r w:rsidR="006D6722" w:rsidRPr="00EF01B3">
        <w:rPr>
          <w:sz w:val="28"/>
          <w:szCs w:val="28"/>
        </w:rPr>
        <w:t xml:space="preserve">для собственников помещений многоквартирных домов - протоколом общего собрания </w:t>
      </w:r>
      <w:r w:rsidR="006D6722" w:rsidRPr="006D6722">
        <w:rPr>
          <w:sz w:val="28"/>
          <w:szCs w:val="28"/>
        </w:rPr>
        <w:t xml:space="preserve">собственников помещений многоквартирных домов. </w:t>
      </w:r>
    </w:p>
    <w:p w14:paraId="273A3DFB" w14:textId="211B4B33" w:rsidR="00342C39" w:rsidRPr="00342C39" w:rsidRDefault="00342C39" w:rsidP="00342C39">
      <w:pPr>
        <w:pStyle w:val="a8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D1799E">
        <w:rPr>
          <w:sz w:val="28"/>
          <w:szCs w:val="28"/>
        </w:rPr>
        <w:t>Электронная форма получения заявителем перечисленных в пункте 2.</w:t>
      </w:r>
      <w:r w:rsidR="00E50872" w:rsidRPr="00D1799E">
        <w:rPr>
          <w:sz w:val="28"/>
          <w:szCs w:val="28"/>
        </w:rPr>
        <w:t>6</w:t>
      </w:r>
      <w:r w:rsidRPr="00D1799E">
        <w:rPr>
          <w:sz w:val="28"/>
          <w:szCs w:val="28"/>
        </w:rPr>
        <w:t xml:space="preserve"> настоящего Административного регламента документов не предусмотрена.</w:t>
      </w:r>
    </w:p>
    <w:p w14:paraId="329FA68F" w14:textId="273921F4" w:rsidR="00375C47" w:rsidRPr="00D76349" w:rsidRDefault="00375C47" w:rsidP="00E50872">
      <w:pPr>
        <w:widowControl w:val="0"/>
        <w:numPr>
          <w:ilvl w:val="1"/>
          <w:numId w:val="9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 xml:space="preserve">Перечень документов, необходимых в соответствии </w:t>
      </w:r>
      <w:r w:rsidR="00E50872" w:rsidRPr="00D76349">
        <w:rPr>
          <w:b/>
          <w:bCs/>
          <w:sz w:val="28"/>
          <w:szCs w:val="28"/>
        </w:rPr>
        <w:t xml:space="preserve">                                 </w:t>
      </w:r>
      <w:r w:rsidRPr="00D76349">
        <w:rPr>
          <w:b/>
          <w:bCs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муниципальных органов, участвующих в предоставлении муниципальной услуги, и которые заявитель вправе представить</w:t>
      </w:r>
      <w:r w:rsidR="00D80EA4">
        <w:rPr>
          <w:b/>
          <w:bCs/>
          <w:sz w:val="28"/>
          <w:szCs w:val="28"/>
        </w:rPr>
        <w:t xml:space="preserve"> самостоятельно</w:t>
      </w:r>
      <w:r w:rsidRPr="00D76349">
        <w:rPr>
          <w:b/>
          <w:bCs/>
          <w:sz w:val="28"/>
          <w:szCs w:val="28"/>
        </w:rPr>
        <w:t>.</w:t>
      </w:r>
    </w:p>
    <w:p w14:paraId="2BE25AC2" w14:textId="2E97F73F" w:rsidR="00375C47" w:rsidRPr="00375C47" w:rsidRDefault="00375C47" w:rsidP="00375C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C47">
        <w:rPr>
          <w:sz w:val="28"/>
          <w:szCs w:val="28"/>
        </w:rPr>
        <w:t xml:space="preserve">Перечень документов и информации, необходимых в соответствии </w:t>
      </w:r>
      <w:r>
        <w:rPr>
          <w:sz w:val="28"/>
          <w:szCs w:val="28"/>
        </w:rPr>
        <w:t xml:space="preserve">                 </w:t>
      </w:r>
      <w:r w:rsidRPr="00375C47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</w:t>
      </w:r>
      <w:r w:rsidR="00D80EA4">
        <w:rPr>
          <w:sz w:val="28"/>
          <w:szCs w:val="28"/>
        </w:rPr>
        <w:t xml:space="preserve"> самостоятельно</w:t>
      </w:r>
      <w:r w:rsidRPr="00375C47">
        <w:rPr>
          <w:sz w:val="28"/>
          <w:szCs w:val="28"/>
        </w:rPr>
        <w:t xml:space="preserve">: </w:t>
      </w:r>
    </w:p>
    <w:p w14:paraId="42F05915" w14:textId="77777777" w:rsidR="00093E9D" w:rsidRDefault="00375C47" w:rsidP="00093E9D">
      <w:pPr>
        <w:pStyle w:val="a8"/>
        <w:widowControl w:val="0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093E9D">
        <w:rPr>
          <w:sz w:val="28"/>
          <w:szCs w:val="28"/>
        </w:rPr>
        <w:t>технические условия на водоснабжение и водоотведение объекта;</w:t>
      </w:r>
    </w:p>
    <w:p w14:paraId="1FF578A8" w14:textId="77777777" w:rsidR="00093E9D" w:rsidRPr="00671C5B" w:rsidRDefault="00375C47" w:rsidP="00093E9D">
      <w:pPr>
        <w:pStyle w:val="a8"/>
        <w:widowControl w:val="0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671C5B">
        <w:rPr>
          <w:sz w:val="28"/>
          <w:szCs w:val="28"/>
        </w:rPr>
        <w:t>технические условия на теплоснабжение объекта;</w:t>
      </w:r>
    </w:p>
    <w:p w14:paraId="5AA031C1" w14:textId="0E121248" w:rsidR="00093E9D" w:rsidRPr="00671C5B" w:rsidRDefault="00375C47" w:rsidP="00093E9D">
      <w:pPr>
        <w:pStyle w:val="a8"/>
        <w:widowControl w:val="0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71C5B">
        <w:rPr>
          <w:sz w:val="28"/>
          <w:szCs w:val="28"/>
        </w:rPr>
        <w:t>технические условия на улучшение гидрологического состояния земельного участка;</w:t>
      </w:r>
    </w:p>
    <w:p w14:paraId="6870DF4C" w14:textId="4FF7BFCA" w:rsidR="00375C47" w:rsidRPr="00093E9D" w:rsidRDefault="00375C47" w:rsidP="00093E9D">
      <w:pPr>
        <w:pStyle w:val="a8"/>
        <w:widowControl w:val="0"/>
        <w:numPr>
          <w:ilvl w:val="0"/>
          <w:numId w:val="35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93E9D">
        <w:rPr>
          <w:sz w:val="28"/>
          <w:szCs w:val="28"/>
        </w:rPr>
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в случае, когда такой договор заключен с Администрацией (при наличии такого договора).</w:t>
      </w:r>
    </w:p>
    <w:p w14:paraId="4B372043" w14:textId="77777777" w:rsidR="00FD07DA" w:rsidRDefault="00375C47" w:rsidP="00FD07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C47">
        <w:rPr>
          <w:sz w:val="28"/>
          <w:szCs w:val="28"/>
        </w:rPr>
        <w:t>Технические условия на водоснабжение и водоотведение заявитель получает в</w:t>
      </w:r>
      <w:r w:rsidR="00FD07DA">
        <w:rPr>
          <w:sz w:val="28"/>
          <w:szCs w:val="28"/>
        </w:rPr>
        <w:t xml:space="preserve"> МП г. Пскова «</w:t>
      </w:r>
      <w:proofErr w:type="spellStart"/>
      <w:r w:rsidR="00FD07DA">
        <w:rPr>
          <w:sz w:val="28"/>
          <w:szCs w:val="28"/>
        </w:rPr>
        <w:t>Горводоканал</w:t>
      </w:r>
      <w:proofErr w:type="spellEnd"/>
      <w:r w:rsidR="00FD07DA">
        <w:rPr>
          <w:sz w:val="28"/>
          <w:szCs w:val="28"/>
        </w:rPr>
        <w:t xml:space="preserve">» </w:t>
      </w:r>
      <w:r w:rsidRPr="00375C47">
        <w:rPr>
          <w:sz w:val="28"/>
          <w:szCs w:val="28"/>
        </w:rPr>
        <w:t>при личном обращении.</w:t>
      </w:r>
    </w:p>
    <w:p w14:paraId="27A749C9" w14:textId="4EF89688" w:rsidR="00375C47" w:rsidRPr="00671C5B" w:rsidRDefault="00375C47" w:rsidP="00FD07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C47">
        <w:rPr>
          <w:sz w:val="28"/>
          <w:szCs w:val="28"/>
        </w:rPr>
        <w:t xml:space="preserve">Технические условия на теплоснабжение объекта заявитель получает </w:t>
      </w:r>
      <w:r w:rsidR="00FD07DA">
        <w:rPr>
          <w:sz w:val="28"/>
          <w:szCs w:val="28"/>
        </w:rPr>
        <w:t xml:space="preserve">                </w:t>
      </w:r>
      <w:r w:rsidRPr="00375C47">
        <w:rPr>
          <w:sz w:val="28"/>
          <w:szCs w:val="28"/>
        </w:rPr>
        <w:t>в</w:t>
      </w:r>
      <w:r w:rsidR="00FD07DA">
        <w:rPr>
          <w:sz w:val="28"/>
          <w:szCs w:val="28"/>
        </w:rPr>
        <w:t xml:space="preserve"> </w:t>
      </w:r>
      <w:r w:rsidR="00FD07DA" w:rsidRPr="00671C5B">
        <w:rPr>
          <w:sz w:val="28"/>
          <w:szCs w:val="28"/>
        </w:rPr>
        <w:t>МП г. Пскова «ПТС»</w:t>
      </w:r>
      <w:r w:rsidRPr="00671C5B">
        <w:rPr>
          <w:sz w:val="28"/>
          <w:szCs w:val="28"/>
        </w:rPr>
        <w:t xml:space="preserve"> при личном обращении.</w:t>
      </w:r>
    </w:p>
    <w:p w14:paraId="72842D5D" w14:textId="681C8EC9" w:rsidR="00375C47" w:rsidRPr="00D1799E" w:rsidRDefault="00375C47" w:rsidP="00375C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1C5B">
        <w:rPr>
          <w:sz w:val="28"/>
          <w:szCs w:val="28"/>
        </w:rPr>
        <w:t xml:space="preserve">Технические условия на улучшение гидрологического состояния </w:t>
      </w:r>
      <w:r w:rsidRPr="00671C5B">
        <w:rPr>
          <w:sz w:val="28"/>
          <w:szCs w:val="28"/>
        </w:rPr>
        <w:lastRenderedPageBreak/>
        <w:t xml:space="preserve">земельного участка </w:t>
      </w:r>
      <w:r w:rsidR="00671C5B">
        <w:rPr>
          <w:sz w:val="28"/>
          <w:szCs w:val="28"/>
        </w:rPr>
        <w:t xml:space="preserve">заявитель </w:t>
      </w:r>
      <w:r w:rsidRPr="00671C5B">
        <w:rPr>
          <w:sz w:val="28"/>
          <w:szCs w:val="28"/>
        </w:rPr>
        <w:t>получает</w:t>
      </w:r>
      <w:r w:rsidR="00671C5B" w:rsidRPr="00671C5B">
        <w:rPr>
          <w:sz w:val="28"/>
          <w:szCs w:val="28"/>
        </w:rPr>
        <w:t xml:space="preserve"> в МКУ г. Пскова «Специализированная служба» </w:t>
      </w:r>
      <w:r w:rsidRPr="00671C5B">
        <w:rPr>
          <w:sz w:val="28"/>
          <w:szCs w:val="28"/>
        </w:rPr>
        <w:t>при личном обращении.</w:t>
      </w:r>
    </w:p>
    <w:p w14:paraId="1DF0C3D4" w14:textId="77777777" w:rsidR="00375C47" w:rsidRPr="00375C47" w:rsidRDefault="00375C47" w:rsidP="00375C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C47">
        <w:rPr>
          <w:sz w:val="28"/>
          <w:szCs w:val="28"/>
        </w:rPr>
        <w:t>Электронная форма получения заявителем перечисленных в пункте 2.7 настоящего Административного регламента документов не предусмотрена.</w:t>
      </w:r>
    </w:p>
    <w:p w14:paraId="3DD449BB" w14:textId="77777777" w:rsidR="00813EBD" w:rsidRDefault="00375C47" w:rsidP="00813EBD">
      <w:pPr>
        <w:widowControl w:val="0"/>
        <w:suppressAutoHyphens/>
        <w:ind w:left="-142" w:firstLine="851"/>
        <w:jc w:val="both"/>
        <w:rPr>
          <w:sz w:val="28"/>
          <w:szCs w:val="28"/>
        </w:rPr>
      </w:pPr>
      <w:r w:rsidRPr="00375C47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14:paraId="38955EAA" w14:textId="4A05066C" w:rsidR="00375C47" w:rsidRPr="00375C47" w:rsidRDefault="00375C47" w:rsidP="00813EBD">
      <w:pPr>
        <w:widowControl w:val="0"/>
        <w:suppressAutoHyphens/>
        <w:ind w:left="-142" w:firstLine="851"/>
        <w:jc w:val="both"/>
        <w:rPr>
          <w:sz w:val="28"/>
          <w:szCs w:val="28"/>
        </w:rPr>
      </w:pPr>
      <w:r w:rsidRPr="00375C47">
        <w:rPr>
          <w:sz w:val="28"/>
          <w:szCs w:val="28"/>
        </w:rPr>
        <w:t>Запрещается требовать от заявителя:</w:t>
      </w:r>
    </w:p>
    <w:p w14:paraId="555D7C41" w14:textId="77777777" w:rsidR="00375C47" w:rsidRPr="00375C47" w:rsidRDefault="00375C47" w:rsidP="00375C4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C4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74BFB2" w14:textId="0D7A6DAF" w:rsidR="00375C47" w:rsidRDefault="00375C47" w:rsidP="00813EBD">
      <w:pPr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375C47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813EBD">
        <w:rPr>
          <w:sz w:val="28"/>
          <w:szCs w:val="28"/>
        </w:rPr>
        <w:t xml:space="preserve">               </w:t>
      </w:r>
      <w:r w:rsidRPr="00375C47">
        <w:rPr>
          <w:sz w:val="28"/>
          <w:szCs w:val="28"/>
        </w:rPr>
        <w:t>с нормативными правовыми актами Российской Федерации, нормативными правовыми актами Псковской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375C47">
        <w:rPr>
          <w:sz w:val="28"/>
          <w:szCs w:val="28"/>
        </w:rPr>
        <w:t xml:space="preserve">, </w:t>
      </w:r>
      <w:proofErr w:type="gramStart"/>
      <w:r w:rsidRPr="00375C47">
        <w:rPr>
          <w:sz w:val="28"/>
          <w:szCs w:val="28"/>
        </w:rPr>
        <w:t>указанных</w:t>
      </w:r>
      <w:proofErr w:type="gramEnd"/>
      <w:r w:rsidRPr="00375C47">
        <w:rPr>
          <w:sz w:val="28"/>
          <w:szCs w:val="28"/>
        </w:rPr>
        <w:t xml:space="preserve"> в части 6 статьи 7 Федерального закона № 210-ФЗ.</w:t>
      </w:r>
    </w:p>
    <w:p w14:paraId="765D5A7B" w14:textId="36145F79" w:rsidR="00342C39" w:rsidRPr="00D76349" w:rsidRDefault="00342C39" w:rsidP="00813EBD">
      <w:pPr>
        <w:pStyle w:val="a8"/>
        <w:widowControl w:val="0"/>
        <w:numPr>
          <w:ilvl w:val="1"/>
          <w:numId w:val="9"/>
        </w:numPr>
        <w:tabs>
          <w:tab w:val="clear" w:pos="1080"/>
          <w:tab w:val="num" w:pos="720"/>
        </w:tabs>
        <w:suppressAutoHyphens/>
        <w:ind w:left="0" w:firstLine="720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14:paraId="21A58B0A" w14:textId="1573A013" w:rsid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1C5B">
        <w:rPr>
          <w:sz w:val="28"/>
          <w:szCs w:val="28"/>
        </w:rPr>
        <w:t xml:space="preserve">Основания для отказа в приеме </w:t>
      </w:r>
      <w:r w:rsidR="00F37A36" w:rsidRPr="00671C5B">
        <w:rPr>
          <w:sz w:val="28"/>
          <w:szCs w:val="28"/>
        </w:rPr>
        <w:t xml:space="preserve">и регистрации </w:t>
      </w:r>
      <w:r w:rsidRPr="00671C5B">
        <w:rPr>
          <w:sz w:val="28"/>
          <w:szCs w:val="28"/>
        </w:rPr>
        <w:t xml:space="preserve">документов, необходимых                             для предоставления муниципальной услуги, </w:t>
      </w:r>
      <w:r w:rsidR="00F37A36" w:rsidRPr="00671C5B">
        <w:rPr>
          <w:sz w:val="28"/>
          <w:szCs w:val="28"/>
        </w:rPr>
        <w:t>отсутствуют</w:t>
      </w:r>
      <w:r w:rsidRPr="00671C5B">
        <w:rPr>
          <w:sz w:val="28"/>
          <w:szCs w:val="28"/>
        </w:rPr>
        <w:t>.</w:t>
      </w:r>
    </w:p>
    <w:p w14:paraId="62702D53" w14:textId="1702EC16" w:rsidR="00342C39" w:rsidRPr="00D76349" w:rsidRDefault="00952E0D" w:rsidP="00813EBD">
      <w:pPr>
        <w:pStyle w:val="a8"/>
        <w:widowControl w:val="0"/>
        <w:numPr>
          <w:ilvl w:val="1"/>
          <w:numId w:val="9"/>
        </w:numPr>
        <w:tabs>
          <w:tab w:val="clear" w:pos="1080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</w:t>
      </w:r>
      <w:r w:rsidR="00342C39" w:rsidRPr="00D76349">
        <w:rPr>
          <w:b/>
          <w:bCs/>
          <w:sz w:val="28"/>
          <w:szCs w:val="28"/>
        </w:rPr>
        <w:t xml:space="preserve">еречень оснований для приостановления срока предоставления муниципальной услуги или отказа </w:t>
      </w:r>
      <w:r w:rsidR="002F5E0D" w:rsidRPr="002F5E0D">
        <w:rPr>
          <w:b/>
          <w:bCs/>
          <w:sz w:val="28"/>
          <w:szCs w:val="28"/>
        </w:rPr>
        <w:t xml:space="preserve">                                      </w:t>
      </w:r>
      <w:r w:rsidR="00342C39" w:rsidRPr="00D76349">
        <w:rPr>
          <w:b/>
          <w:bCs/>
          <w:sz w:val="28"/>
          <w:szCs w:val="28"/>
        </w:rPr>
        <w:t>в предоставлении Заключения.</w:t>
      </w:r>
    </w:p>
    <w:p w14:paraId="65BAD6F5" w14:textId="3D201898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2.9.1. Основания для приостановления срока предоставления муниципальной услуги </w:t>
      </w:r>
      <w:r w:rsidR="00952E0D">
        <w:rPr>
          <w:sz w:val="28"/>
          <w:szCs w:val="28"/>
        </w:rPr>
        <w:t>отсутствуют</w:t>
      </w:r>
      <w:r w:rsidRPr="00342C39">
        <w:rPr>
          <w:sz w:val="28"/>
          <w:szCs w:val="28"/>
        </w:rPr>
        <w:t>.</w:t>
      </w:r>
    </w:p>
    <w:p w14:paraId="4BD55908" w14:textId="5AFD0DAA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2.9.2. </w:t>
      </w:r>
      <w:r w:rsidR="00952E0D">
        <w:rPr>
          <w:sz w:val="28"/>
          <w:szCs w:val="28"/>
        </w:rPr>
        <w:t>Основания</w:t>
      </w:r>
      <w:r w:rsidRPr="00342C39">
        <w:rPr>
          <w:sz w:val="28"/>
          <w:szCs w:val="28"/>
        </w:rPr>
        <w:t xml:space="preserve"> для отказа в предоставлении Заключения:</w:t>
      </w:r>
    </w:p>
    <w:p w14:paraId="52C5748D" w14:textId="77777777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1) в рамках рассматриваемых планах сетей не учтены ранее запроектированные сети и сооружения;</w:t>
      </w:r>
    </w:p>
    <w:p w14:paraId="7C152D98" w14:textId="77777777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2) 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14:paraId="53832165" w14:textId="77777777" w:rsidR="00342C39" w:rsidRPr="00671C5B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3)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</w:t>
      </w:r>
      <w:r w:rsidRPr="00671C5B">
        <w:rPr>
          <w:sz w:val="28"/>
          <w:szCs w:val="28"/>
        </w:rPr>
        <w:t>обременяются охранными зонами инженерных коммуникаций;</w:t>
      </w:r>
    </w:p>
    <w:p w14:paraId="68A4FF39" w14:textId="787D2604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1C5B">
        <w:rPr>
          <w:sz w:val="28"/>
          <w:szCs w:val="28"/>
        </w:rPr>
        <w:t>4) несоответствие планов сетей (трасс инженерных коммуникаций)                   в составе материалов проектной документации нормативным требованиям;</w:t>
      </w:r>
    </w:p>
    <w:p w14:paraId="1CE01E40" w14:textId="1A042052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5) несоответствие планов сетей (трасс инженерных коммуникаций) </w:t>
      </w:r>
      <w:r>
        <w:rPr>
          <w:sz w:val="28"/>
          <w:szCs w:val="28"/>
        </w:rPr>
        <w:t xml:space="preserve">                        </w:t>
      </w:r>
      <w:r w:rsidRPr="00342C39">
        <w:rPr>
          <w:sz w:val="28"/>
          <w:szCs w:val="28"/>
        </w:rPr>
        <w:t xml:space="preserve">в составе материалов проектной документации утвержденной документации </w:t>
      </w:r>
      <w:r w:rsidRPr="00342C39">
        <w:rPr>
          <w:sz w:val="28"/>
          <w:szCs w:val="28"/>
        </w:rPr>
        <w:lastRenderedPageBreak/>
        <w:t xml:space="preserve">по планировке территории и утвержденным схемам инженерного обеспечения городского округа </w:t>
      </w:r>
      <w:r>
        <w:rPr>
          <w:sz w:val="28"/>
          <w:szCs w:val="28"/>
        </w:rPr>
        <w:t>Пскова</w:t>
      </w:r>
      <w:r w:rsidRPr="00342C39">
        <w:rPr>
          <w:sz w:val="28"/>
          <w:szCs w:val="28"/>
        </w:rPr>
        <w:t xml:space="preserve"> (водоснабжения, водоотведения,  теплоснабжения, газоснабжения, электроснабжения);</w:t>
      </w:r>
    </w:p>
    <w:p w14:paraId="5CF55058" w14:textId="77777777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 6) отсутствие сведений о заключенном договоре аренды земельного участка (договоре безвозмездного срочного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14:paraId="4A182AAB" w14:textId="0B554326" w:rsid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7)</w:t>
      </w:r>
      <w:r w:rsidR="006D1BC4">
        <w:rPr>
          <w:sz w:val="28"/>
          <w:szCs w:val="28"/>
        </w:rPr>
        <w:t xml:space="preserve"> </w:t>
      </w:r>
      <w:r w:rsidRPr="00342C39">
        <w:rPr>
          <w:sz w:val="28"/>
          <w:szCs w:val="28"/>
        </w:rPr>
        <w:t>несоответствие фактического масштаба картографического материала, на котором выполнены представленные планы сетей, масштабу 1:500</w:t>
      </w:r>
      <w:r w:rsidR="00813EBD">
        <w:rPr>
          <w:sz w:val="28"/>
          <w:szCs w:val="28"/>
        </w:rPr>
        <w:t>;</w:t>
      </w:r>
    </w:p>
    <w:p w14:paraId="425F487E" w14:textId="28DF0C71" w:rsidR="00813EBD" w:rsidRPr="00874CE3" w:rsidRDefault="00813EBD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74CE3">
        <w:rPr>
          <w:sz w:val="28"/>
          <w:szCs w:val="28"/>
        </w:rPr>
        <w:t xml:space="preserve">8) </w:t>
      </w:r>
      <w:r w:rsidR="00CB0119">
        <w:rPr>
          <w:sz w:val="28"/>
          <w:szCs w:val="28"/>
        </w:rPr>
        <w:t>подача документов ненадлежащим лицом</w:t>
      </w:r>
      <w:r w:rsidR="00400EC3" w:rsidRPr="00874CE3">
        <w:rPr>
          <w:sz w:val="28"/>
          <w:szCs w:val="28"/>
        </w:rPr>
        <w:t>;</w:t>
      </w:r>
    </w:p>
    <w:p w14:paraId="0DC5A822" w14:textId="624F9BA2" w:rsidR="00400EC3" w:rsidRDefault="00400EC3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1C5B">
        <w:rPr>
          <w:sz w:val="28"/>
          <w:szCs w:val="28"/>
        </w:rPr>
        <w:t>9) форма поданного заявления не соответствует форме заявления, установленной Административным регламентом (Приложени</w:t>
      </w:r>
      <w:r w:rsidR="006D4A69" w:rsidRPr="00671C5B">
        <w:rPr>
          <w:sz w:val="28"/>
          <w:szCs w:val="28"/>
        </w:rPr>
        <w:t>я</w:t>
      </w:r>
      <w:r w:rsidRPr="00671C5B">
        <w:rPr>
          <w:sz w:val="28"/>
          <w:szCs w:val="28"/>
        </w:rPr>
        <w:t xml:space="preserve"> </w:t>
      </w:r>
      <w:r w:rsidR="006D4A69" w:rsidRPr="00671C5B">
        <w:rPr>
          <w:sz w:val="28"/>
          <w:szCs w:val="28"/>
        </w:rPr>
        <w:t>№</w:t>
      </w:r>
      <w:r w:rsidRPr="00671C5B">
        <w:rPr>
          <w:sz w:val="28"/>
          <w:szCs w:val="28"/>
        </w:rPr>
        <w:t>№</w:t>
      </w:r>
      <w:r w:rsidR="006D4A69" w:rsidRPr="00671C5B">
        <w:rPr>
          <w:sz w:val="28"/>
          <w:szCs w:val="28"/>
        </w:rPr>
        <w:t xml:space="preserve">1, </w:t>
      </w:r>
      <w:r w:rsidRPr="00671C5B">
        <w:rPr>
          <w:sz w:val="28"/>
          <w:szCs w:val="28"/>
        </w:rPr>
        <w:t>2                                        к Административному регламенту)</w:t>
      </w:r>
      <w:r w:rsidR="00952E0D" w:rsidRPr="00671C5B">
        <w:rPr>
          <w:sz w:val="28"/>
          <w:szCs w:val="28"/>
        </w:rPr>
        <w:t>;</w:t>
      </w:r>
    </w:p>
    <w:p w14:paraId="6C82C697" w14:textId="7FB4912C" w:rsidR="00952E0D" w:rsidRDefault="00952E0D" w:rsidP="00952E0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32C2C">
        <w:rPr>
          <w:sz w:val="28"/>
          <w:szCs w:val="28"/>
        </w:rPr>
        <w:t>несоответствие представленных документов перечню документов и требованиям к документам, указанным в п</w:t>
      </w:r>
      <w:r w:rsidR="0015708A">
        <w:rPr>
          <w:sz w:val="28"/>
          <w:szCs w:val="28"/>
        </w:rPr>
        <w:t>унктах</w:t>
      </w:r>
      <w:r w:rsidRPr="00232C2C">
        <w:rPr>
          <w:sz w:val="28"/>
          <w:szCs w:val="28"/>
        </w:rPr>
        <w:t xml:space="preserve"> </w:t>
      </w:r>
      <w:r>
        <w:rPr>
          <w:sz w:val="28"/>
          <w:szCs w:val="28"/>
        </w:rPr>
        <w:t>2.6.1., 2.6.2.</w:t>
      </w:r>
      <w:r w:rsidRPr="00232C2C">
        <w:rPr>
          <w:sz w:val="28"/>
          <w:szCs w:val="28"/>
        </w:rPr>
        <w:t xml:space="preserve"> </w:t>
      </w:r>
      <w:hyperlink w:anchor="P91" w:history="1">
        <w:r w:rsidR="0015708A">
          <w:rPr>
            <w:sz w:val="28"/>
            <w:szCs w:val="28"/>
          </w:rPr>
          <w:t>подраздела</w:t>
        </w:r>
        <w:r w:rsidRPr="00232C2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2.6.</w:t>
        </w:r>
      </w:hyperlink>
      <w:r w:rsidRPr="00232C2C">
        <w:rPr>
          <w:sz w:val="28"/>
          <w:szCs w:val="28"/>
        </w:rPr>
        <w:t xml:space="preserve"> </w:t>
      </w:r>
      <w:proofErr w:type="gramStart"/>
      <w:r w:rsidRPr="00232C2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;</w:t>
      </w:r>
      <w:proofErr w:type="gramEnd"/>
    </w:p>
    <w:p w14:paraId="4E149B23" w14:textId="64A38C77" w:rsidR="00952E0D" w:rsidRDefault="00952E0D" w:rsidP="00952E0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32C2C">
        <w:rPr>
          <w:sz w:val="28"/>
          <w:szCs w:val="28"/>
        </w:rPr>
        <w:t>предста</w:t>
      </w:r>
      <w:r w:rsidR="004B0EFD">
        <w:rPr>
          <w:sz w:val="28"/>
          <w:szCs w:val="28"/>
        </w:rPr>
        <w:t>вленные документы утратили силу.</w:t>
      </w:r>
    </w:p>
    <w:p w14:paraId="1CC4958C" w14:textId="59F5B1A6" w:rsidR="00952E0D" w:rsidRDefault="004B0EFD" w:rsidP="00952E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2.9.</w:t>
      </w:r>
      <w:r>
        <w:rPr>
          <w:sz w:val="28"/>
          <w:szCs w:val="28"/>
        </w:rPr>
        <w:t>3</w:t>
      </w:r>
      <w:r w:rsidRPr="00342C39">
        <w:rPr>
          <w:sz w:val="28"/>
          <w:szCs w:val="28"/>
        </w:rPr>
        <w:t xml:space="preserve">. </w:t>
      </w:r>
      <w:r w:rsidR="00952E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952E0D" w:rsidRPr="00232C2C">
        <w:rPr>
          <w:sz w:val="28"/>
          <w:szCs w:val="28"/>
        </w:rPr>
        <w:t>тказ в предоставлении</w:t>
      </w:r>
      <w:r w:rsidR="00952E0D" w:rsidRPr="009E1B2E">
        <w:rPr>
          <w:sz w:val="28"/>
          <w:szCs w:val="28"/>
        </w:rPr>
        <w:t xml:space="preserve">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14:paraId="2B77826E" w14:textId="798A2294" w:rsidR="0015708A" w:rsidRDefault="004B0EFD" w:rsidP="001570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08A" w:rsidRPr="009E1B2E">
        <w:rPr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1B212D" w14:textId="4A751DFD" w:rsidR="0015708A" w:rsidRPr="009E1B2E" w:rsidRDefault="004B0EFD" w:rsidP="001570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708A" w:rsidRPr="009E1B2E">
        <w:rPr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4FD4ADFD" w14:textId="71138EBE" w:rsidR="0015708A" w:rsidRPr="009E1B2E" w:rsidRDefault="004B0EFD" w:rsidP="001570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708A" w:rsidRPr="009E1B2E">
        <w:rPr>
          <w:sz w:val="28"/>
          <w:szCs w:val="28"/>
        </w:rPr>
        <w:t>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2D239974" w14:textId="533B05A0" w:rsidR="0015708A" w:rsidRPr="009E1B2E" w:rsidRDefault="004B0EFD" w:rsidP="001570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5708A" w:rsidRPr="009E1B2E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0" w:history="1">
        <w:r w:rsidR="0015708A" w:rsidRPr="009E1B2E">
          <w:rPr>
            <w:sz w:val="28"/>
            <w:szCs w:val="28"/>
          </w:rPr>
          <w:t>частью 1.1 статьи 16</w:t>
        </w:r>
      </w:hyperlink>
      <w:r w:rsidR="0015708A" w:rsidRPr="009E1B2E">
        <w:rPr>
          <w:sz w:val="28"/>
          <w:szCs w:val="28"/>
        </w:rPr>
        <w:t xml:space="preserve"> Федерального закона от 27 июля 2010 г. № 210-ФЗ </w:t>
      </w:r>
      <w:r w:rsidR="0015708A">
        <w:rPr>
          <w:sz w:val="28"/>
          <w:szCs w:val="28"/>
        </w:rPr>
        <w:t>«</w:t>
      </w:r>
      <w:r w:rsidR="0015708A" w:rsidRPr="009E1B2E">
        <w:rPr>
          <w:sz w:val="28"/>
          <w:szCs w:val="28"/>
        </w:rPr>
        <w:t>Об организации предоставления муниципальных услуг</w:t>
      </w:r>
      <w:r w:rsidR="0015708A">
        <w:rPr>
          <w:sz w:val="28"/>
          <w:szCs w:val="28"/>
        </w:rPr>
        <w:t>»</w:t>
      </w:r>
      <w:r w:rsidR="0015708A" w:rsidRPr="009E1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="0015708A" w:rsidRPr="009E1B2E">
        <w:rPr>
          <w:sz w:val="28"/>
          <w:szCs w:val="28"/>
        </w:rPr>
        <w:t xml:space="preserve"> </w:t>
      </w:r>
      <w:proofErr w:type="gramStart"/>
      <w:r w:rsidR="0015708A" w:rsidRPr="009E1B2E">
        <w:rPr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="0015708A" w:rsidRPr="009E1B2E">
        <w:rPr>
          <w:sz w:val="28"/>
          <w:szCs w:val="28"/>
        </w:rPr>
        <w:lastRenderedPageBreak/>
        <w:t xml:space="preserve">либо руководителя организации, предусмотренной </w:t>
      </w:r>
      <w:hyperlink r:id="rId21" w:history="1">
        <w:r w:rsidR="0015708A" w:rsidRPr="009E1B2E">
          <w:rPr>
            <w:sz w:val="28"/>
            <w:szCs w:val="28"/>
          </w:rPr>
          <w:t>частью 1.1 статьи 16</w:t>
        </w:r>
      </w:hyperlink>
      <w:r w:rsidR="0015708A" w:rsidRPr="009E1B2E">
        <w:rPr>
          <w:sz w:val="28"/>
          <w:szCs w:val="28"/>
        </w:rPr>
        <w:t xml:space="preserve"> Федерального закона от 27 июля 2010 г. № 210-ФЗ </w:t>
      </w:r>
      <w:r w:rsidR="0015708A">
        <w:rPr>
          <w:sz w:val="28"/>
          <w:szCs w:val="28"/>
        </w:rPr>
        <w:t>«</w:t>
      </w:r>
      <w:r w:rsidR="0015708A"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5708A">
        <w:rPr>
          <w:sz w:val="28"/>
          <w:szCs w:val="28"/>
        </w:rPr>
        <w:t>»</w:t>
      </w:r>
      <w:r w:rsidR="0015708A" w:rsidRPr="009E1B2E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14:paraId="0622B4CE" w14:textId="5791650E" w:rsidR="00342C39" w:rsidRPr="00D76349" w:rsidRDefault="00342C39" w:rsidP="00400EC3">
      <w:pPr>
        <w:pStyle w:val="a8"/>
        <w:widowControl w:val="0"/>
        <w:numPr>
          <w:ilvl w:val="1"/>
          <w:numId w:val="9"/>
        </w:numPr>
        <w:tabs>
          <w:tab w:val="clear" w:pos="1080"/>
          <w:tab w:val="num" w:pos="720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 xml:space="preserve">Перечень услуг, которые являются необходимыми </w:t>
      </w:r>
      <w:r w:rsidR="00400EC3" w:rsidRPr="00D76349">
        <w:rPr>
          <w:b/>
          <w:bCs/>
          <w:sz w:val="28"/>
          <w:szCs w:val="28"/>
        </w:rPr>
        <w:t xml:space="preserve">                                   </w:t>
      </w:r>
      <w:r w:rsidRPr="00D76349">
        <w:rPr>
          <w:b/>
          <w:bCs/>
          <w:sz w:val="28"/>
          <w:szCs w:val="28"/>
        </w:rPr>
        <w:t>и обязательными для предоставления муниципальной услуги, в том числе сведения</w:t>
      </w:r>
      <w:r w:rsidR="00400EC3" w:rsidRPr="00D76349">
        <w:rPr>
          <w:b/>
          <w:bCs/>
          <w:sz w:val="28"/>
          <w:szCs w:val="28"/>
        </w:rPr>
        <w:t xml:space="preserve"> </w:t>
      </w:r>
      <w:r w:rsidRPr="00D76349">
        <w:rPr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r w:rsidR="00400EC3" w:rsidRPr="00D76349">
        <w:rPr>
          <w:b/>
          <w:bCs/>
          <w:sz w:val="28"/>
          <w:szCs w:val="28"/>
        </w:rPr>
        <w:t>.</w:t>
      </w:r>
    </w:p>
    <w:p w14:paraId="00B40B78" w14:textId="77777777" w:rsidR="00400EC3" w:rsidRDefault="00342C39" w:rsidP="00400EC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Перечень необходимых услуг для предоставления муниципальной услуги:</w:t>
      </w:r>
    </w:p>
    <w:p w14:paraId="79CD92D6" w14:textId="77777777" w:rsidR="00400EC3" w:rsidRDefault="00400EC3" w:rsidP="00400EC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2C39" w:rsidRPr="00342C39">
        <w:rPr>
          <w:sz w:val="28"/>
          <w:szCs w:val="28"/>
        </w:rPr>
        <w:t>выдача технических условий на подключение объекта капитального строительства к сетям инженерно-технического обеспечения - производится организациями, осуществляющими эксплуатацию сетей;</w:t>
      </w:r>
    </w:p>
    <w:p w14:paraId="0098FFAA" w14:textId="12916BE4" w:rsidR="00400EC3" w:rsidRDefault="003512F0" w:rsidP="00400EC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EC3">
        <w:rPr>
          <w:sz w:val="28"/>
          <w:szCs w:val="28"/>
        </w:rPr>
        <w:t xml:space="preserve">) </w:t>
      </w:r>
      <w:r w:rsidR="00342C39" w:rsidRPr="00342C39">
        <w:rPr>
          <w:sz w:val="28"/>
          <w:szCs w:val="28"/>
        </w:rPr>
        <w:t>выполнение инженерно-геодезических изысканий - производится специализированной организацией, выбранной заявителем;</w:t>
      </w:r>
    </w:p>
    <w:p w14:paraId="0C57AB97" w14:textId="2D0BA8AC" w:rsidR="00434FFE" w:rsidRDefault="003512F0" w:rsidP="00434FF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EC3">
        <w:rPr>
          <w:sz w:val="28"/>
          <w:szCs w:val="28"/>
        </w:rPr>
        <w:t xml:space="preserve">) </w:t>
      </w:r>
      <w:r w:rsidR="00342C39" w:rsidRPr="00342C39">
        <w:rPr>
          <w:sz w:val="28"/>
          <w:szCs w:val="28"/>
        </w:rPr>
        <w:t xml:space="preserve">согласование планов сетей (трасс инженерных коммуникаций) </w:t>
      </w:r>
      <w:r w:rsidR="00342C39">
        <w:rPr>
          <w:sz w:val="28"/>
          <w:szCs w:val="28"/>
        </w:rPr>
        <w:t xml:space="preserve">                       </w:t>
      </w:r>
      <w:r w:rsidR="00342C39" w:rsidRPr="00342C39">
        <w:rPr>
          <w:sz w:val="28"/>
          <w:szCs w:val="28"/>
        </w:rPr>
        <w:t>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</w:t>
      </w:r>
      <w:r>
        <w:rPr>
          <w:sz w:val="28"/>
          <w:szCs w:val="28"/>
        </w:rPr>
        <w:t xml:space="preserve"> – осуществляется заявителем</w:t>
      </w:r>
      <w:r w:rsidR="00342C39" w:rsidRPr="00342C39">
        <w:rPr>
          <w:sz w:val="28"/>
          <w:szCs w:val="28"/>
        </w:rPr>
        <w:t>;</w:t>
      </w:r>
    </w:p>
    <w:p w14:paraId="22F11786" w14:textId="3352A9E6" w:rsidR="00434FFE" w:rsidRDefault="003512F0" w:rsidP="00434FFE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FFE">
        <w:rPr>
          <w:sz w:val="28"/>
          <w:szCs w:val="28"/>
        </w:rPr>
        <w:t xml:space="preserve">) </w:t>
      </w:r>
      <w:r w:rsidR="00342C39" w:rsidRPr="00342C39">
        <w:rPr>
          <w:sz w:val="28"/>
          <w:szCs w:val="28"/>
        </w:rPr>
        <w:t>разработка планов сетей на картографическом материале в масштабе 1:500 - производится проектной организацией, выбранной заявителем;</w:t>
      </w:r>
    </w:p>
    <w:p w14:paraId="610E981E" w14:textId="3C9F4586" w:rsidR="00342C39" w:rsidRPr="00342C39" w:rsidRDefault="003512F0" w:rsidP="00434FFE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4FFE">
        <w:rPr>
          <w:sz w:val="28"/>
          <w:szCs w:val="28"/>
        </w:rPr>
        <w:t xml:space="preserve">) </w:t>
      </w:r>
      <w:r w:rsidR="00342C39" w:rsidRPr="00342C39">
        <w:rPr>
          <w:sz w:val="28"/>
          <w:szCs w:val="28"/>
        </w:rPr>
        <w:t>выдача документа, подтверждающего передачу полномочий одного лица другому, для представительства перед третьими лицами (доверенности) - производится нотариусом выбранной заявителем нотариальной конторы.</w:t>
      </w:r>
    </w:p>
    <w:p w14:paraId="6B6EF810" w14:textId="3B249EBD" w:rsidR="00342C39" w:rsidRPr="00D76349" w:rsidRDefault="00342C39" w:rsidP="00434FFE">
      <w:pPr>
        <w:pStyle w:val="a8"/>
        <w:widowControl w:val="0"/>
        <w:numPr>
          <w:ilvl w:val="1"/>
          <w:numId w:val="9"/>
        </w:numPr>
        <w:tabs>
          <w:tab w:val="clear" w:pos="1080"/>
          <w:tab w:val="num" w:pos="720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079AB5DC" w14:textId="1633745A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Муниципальная услуга предоставляется </w:t>
      </w:r>
      <w:r w:rsidR="00CB0119">
        <w:rPr>
          <w:sz w:val="28"/>
          <w:szCs w:val="28"/>
        </w:rPr>
        <w:t>на безвозмездной основе</w:t>
      </w:r>
      <w:r w:rsidRPr="00342C39">
        <w:rPr>
          <w:sz w:val="28"/>
          <w:szCs w:val="28"/>
        </w:rPr>
        <w:t>.</w:t>
      </w:r>
    </w:p>
    <w:p w14:paraId="2EC40119" w14:textId="0FF282B1" w:rsidR="00342C39" w:rsidRPr="00D76349" w:rsidRDefault="00342C39" w:rsidP="00434FFE">
      <w:pPr>
        <w:widowControl w:val="0"/>
        <w:numPr>
          <w:ilvl w:val="1"/>
          <w:numId w:val="16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 xml:space="preserve">Порядок, размер и основания взимания платы </w:t>
      </w:r>
      <w:r w:rsidR="00D76349">
        <w:rPr>
          <w:b/>
          <w:bCs/>
          <w:sz w:val="28"/>
          <w:szCs w:val="28"/>
        </w:rPr>
        <w:t xml:space="preserve">                                   </w:t>
      </w:r>
      <w:r w:rsidRPr="00D76349">
        <w:rPr>
          <w:b/>
          <w:bCs/>
          <w:sz w:val="28"/>
          <w:szCs w:val="28"/>
        </w:rPr>
        <w:t xml:space="preserve">за предоставление услуг, которые являются необходимыми </w:t>
      </w:r>
      <w:r w:rsidR="00D76349">
        <w:rPr>
          <w:b/>
          <w:bCs/>
          <w:sz w:val="28"/>
          <w:szCs w:val="28"/>
        </w:rPr>
        <w:t xml:space="preserve">                                  </w:t>
      </w:r>
      <w:r w:rsidRPr="00D76349">
        <w:rPr>
          <w:b/>
          <w:bCs/>
          <w:sz w:val="28"/>
          <w:szCs w:val="28"/>
        </w:rPr>
        <w:t>и обязательными для предоставления муниципальной услуги, включая информацию</w:t>
      </w:r>
      <w:r w:rsidR="000151E9" w:rsidRPr="00D76349">
        <w:rPr>
          <w:b/>
          <w:bCs/>
          <w:sz w:val="28"/>
          <w:szCs w:val="28"/>
        </w:rPr>
        <w:t xml:space="preserve"> </w:t>
      </w:r>
      <w:r w:rsidRPr="00D76349">
        <w:rPr>
          <w:b/>
          <w:bCs/>
          <w:sz w:val="28"/>
          <w:szCs w:val="28"/>
        </w:rPr>
        <w:t>о методике расчета размера такой платы.</w:t>
      </w:r>
    </w:p>
    <w:p w14:paraId="1063C7B0" w14:textId="68B3ACBE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2.12.1. Технические условия организаций, осуществляющих технологическое присоединение </w:t>
      </w:r>
      <w:proofErr w:type="spellStart"/>
      <w:r w:rsidRPr="00342C39">
        <w:rPr>
          <w:sz w:val="28"/>
          <w:szCs w:val="28"/>
        </w:rPr>
        <w:t>энергопринимающих</w:t>
      </w:r>
      <w:proofErr w:type="spellEnd"/>
      <w:r w:rsidRPr="00342C39">
        <w:rPr>
          <w:sz w:val="28"/>
          <w:szCs w:val="28"/>
        </w:rPr>
        <w:t xml:space="preserve"> устройств </w:t>
      </w:r>
      <w:r w:rsidR="00EB7BE2">
        <w:rPr>
          <w:sz w:val="28"/>
          <w:szCs w:val="28"/>
        </w:rPr>
        <w:t xml:space="preserve">                              </w:t>
      </w:r>
      <w:r w:rsidRPr="00342C39">
        <w:rPr>
          <w:sz w:val="28"/>
          <w:szCs w:val="28"/>
        </w:rPr>
        <w:t xml:space="preserve">к электрическим сетям, </w:t>
      </w:r>
      <w:r w:rsidRPr="003512F0">
        <w:rPr>
          <w:sz w:val="28"/>
          <w:szCs w:val="28"/>
        </w:rPr>
        <w:t xml:space="preserve">предоставляются на платной основе в соответствии </w:t>
      </w:r>
      <w:r w:rsidR="00EB7BE2" w:rsidRPr="003512F0">
        <w:rPr>
          <w:sz w:val="28"/>
          <w:szCs w:val="28"/>
        </w:rPr>
        <w:t xml:space="preserve">                </w:t>
      </w:r>
      <w:r w:rsidRPr="003512F0">
        <w:rPr>
          <w:sz w:val="28"/>
          <w:szCs w:val="28"/>
        </w:rPr>
        <w:t xml:space="preserve">со ставкой платы, утвержденной </w:t>
      </w:r>
      <w:r w:rsidR="001E022F" w:rsidRPr="003512F0">
        <w:rPr>
          <w:sz w:val="28"/>
          <w:szCs w:val="28"/>
        </w:rPr>
        <w:t>Комитетом по тарифам и энергетике Псковской области</w:t>
      </w:r>
      <w:r w:rsidRPr="003512F0">
        <w:rPr>
          <w:sz w:val="28"/>
          <w:szCs w:val="28"/>
        </w:rPr>
        <w:t>.</w:t>
      </w:r>
    </w:p>
    <w:p w14:paraId="5EF06ADA" w14:textId="15F7B73E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2.12.2. Технические условия операторов связи предоставляются </w:t>
      </w:r>
      <w:r w:rsidR="001E022F">
        <w:rPr>
          <w:sz w:val="28"/>
          <w:szCs w:val="28"/>
        </w:rPr>
        <w:t xml:space="preserve">                     </w:t>
      </w:r>
      <w:r w:rsidRPr="00342C39">
        <w:rPr>
          <w:sz w:val="28"/>
          <w:szCs w:val="28"/>
        </w:rPr>
        <w:t>на платной основе либо без взимания платы в зависимости от финансовой политики организации.</w:t>
      </w:r>
    </w:p>
    <w:p w14:paraId="484004B6" w14:textId="77777777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 xml:space="preserve">2.12.3. Технические условия подключения объекта капитального строительства к сетям инженерно-технического обеспечения (водоснабжения, </w:t>
      </w:r>
      <w:r w:rsidRPr="003512F0">
        <w:rPr>
          <w:sz w:val="28"/>
          <w:szCs w:val="28"/>
        </w:rPr>
        <w:t xml:space="preserve">водоотведения (хозяйственно-бытовой канализации), теплоснабжения, </w:t>
      </w:r>
      <w:r w:rsidRPr="003512F0">
        <w:rPr>
          <w:sz w:val="28"/>
          <w:szCs w:val="28"/>
        </w:rPr>
        <w:lastRenderedPageBreak/>
        <w:t>газоснабжения), на улучшение гидрологического состояния земельного участка оформляются без взимания</w:t>
      </w:r>
      <w:r w:rsidRPr="00342C39">
        <w:rPr>
          <w:sz w:val="28"/>
          <w:szCs w:val="28"/>
        </w:rPr>
        <w:t xml:space="preserve"> платы.</w:t>
      </w:r>
    </w:p>
    <w:p w14:paraId="5B0199F3" w14:textId="77777777" w:rsidR="00342C39" w:rsidRPr="00342C39" w:rsidRDefault="00342C39" w:rsidP="00342C3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2.12.4. Материалы инженерных изысканий для подготовки планов сетей предоставляются заявителю специализированной организацией, выбранной заявителем, за плату в соответствии с расценками данной организации.</w:t>
      </w:r>
    </w:p>
    <w:p w14:paraId="677BE554" w14:textId="77777777" w:rsidR="00342C39" w:rsidRPr="00342C39" w:rsidRDefault="00342C39" w:rsidP="00BF4FC1">
      <w:pPr>
        <w:widowControl w:val="0"/>
        <w:numPr>
          <w:ilvl w:val="2"/>
          <w:numId w:val="17"/>
        </w:numPr>
        <w:tabs>
          <w:tab w:val="clear" w:pos="1440"/>
          <w:tab w:val="num" w:pos="1418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342C39">
        <w:rPr>
          <w:sz w:val="28"/>
          <w:szCs w:val="28"/>
        </w:rPr>
        <w:t>Планы сетей оформляются проектной организацией, выбранной заявителем, за плату в соответствии с расценками организации.</w:t>
      </w:r>
    </w:p>
    <w:p w14:paraId="14F34D30" w14:textId="58228582" w:rsidR="00EB7BE2" w:rsidRPr="00D76349" w:rsidRDefault="00EB7BE2" w:rsidP="001E022F">
      <w:pPr>
        <w:widowControl w:val="0"/>
        <w:numPr>
          <w:ilvl w:val="1"/>
          <w:numId w:val="18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1E022F" w:rsidRPr="00D76349">
        <w:rPr>
          <w:b/>
          <w:bCs/>
          <w:sz w:val="28"/>
          <w:szCs w:val="28"/>
        </w:rPr>
        <w:t xml:space="preserve">                </w:t>
      </w:r>
      <w:r w:rsidRPr="00D76349">
        <w:rPr>
          <w:b/>
          <w:bCs/>
          <w:sz w:val="28"/>
          <w:szCs w:val="28"/>
        </w:rPr>
        <w:t xml:space="preserve">о предоставлении муниципальной услуги и услуг, необходимых </w:t>
      </w:r>
      <w:r w:rsidR="001E022F" w:rsidRPr="00D76349">
        <w:rPr>
          <w:b/>
          <w:bCs/>
          <w:sz w:val="28"/>
          <w:szCs w:val="28"/>
        </w:rPr>
        <w:t xml:space="preserve">                                   </w:t>
      </w:r>
      <w:r w:rsidRPr="00D76349">
        <w:rPr>
          <w:b/>
          <w:bCs/>
          <w:sz w:val="28"/>
          <w:szCs w:val="28"/>
        </w:rPr>
        <w:t xml:space="preserve">и обязательных для предоставления муниципальной услуги, </w:t>
      </w:r>
      <w:r w:rsidR="00D76349">
        <w:rPr>
          <w:b/>
          <w:bCs/>
          <w:sz w:val="28"/>
          <w:szCs w:val="28"/>
        </w:rPr>
        <w:t xml:space="preserve">                               </w:t>
      </w:r>
      <w:r w:rsidRPr="00D76349">
        <w:rPr>
          <w:b/>
          <w:bCs/>
          <w:sz w:val="28"/>
          <w:szCs w:val="28"/>
        </w:rPr>
        <w:t>и при получении результата предоставления таких услуг.</w:t>
      </w:r>
    </w:p>
    <w:p w14:paraId="33B23555" w14:textId="07896F40" w:rsidR="00CB0119" w:rsidRDefault="00CB0119" w:rsidP="00CB0119">
      <w:pPr>
        <w:pStyle w:val="a8"/>
        <w:widowControl w:val="0"/>
        <w:numPr>
          <w:ilvl w:val="2"/>
          <w:numId w:val="18"/>
        </w:numPr>
        <w:tabs>
          <w:tab w:val="clear" w:pos="1440"/>
          <w:tab w:val="num" w:pos="709"/>
          <w:tab w:val="left" w:pos="1134"/>
          <w:tab w:val="left" w:pos="1560"/>
        </w:tabs>
        <w:suppressAutoHyphens/>
        <w:ind w:left="1276" w:hanging="567"/>
        <w:jc w:val="both"/>
        <w:rPr>
          <w:sz w:val="28"/>
          <w:szCs w:val="28"/>
        </w:rPr>
      </w:pPr>
      <w:r w:rsidRPr="00CB0119">
        <w:rPr>
          <w:sz w:val="28"/>
          <w:szCs w:val="28"/>
        </w:rPr>
        <w:t>Прием зая</w:t>
      </w:r>
      <w:r>
        <w:rPr>
          <w:sz w:val="28"/>
          <w:szCs w:val="28"/>
        </w:rPr>
        <w:t>вителей ведется в порядке живой очереди.</w:t>
      </w:r>
    </w:p>
    <w:p w14:paraId="3E7DA465" w14:textId="23DA45F2" w:rsidR="00CB0119" w:rsidRDefault="00CB0119" w:rsidP="00CB0119">
      <w:pPr>
        <w:pStyle w:val="a8"/>
        <w:widowControl w:val="0"/>
        <w:numPr>
          <w:ilvl w:val="2"/>
          <w:numId w:val="18"/>
        </w:numPr>
        <w:tabs>
          <w:tab w:val="clear" w:pos="1440"/>
          <w:tab w:val="num" w:pos="709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о предоставлении муниципальной услуги               при наличии очереди – не более 15 минут.</w:t>
      </w:r>
    </w:p>
    <w:p w14:paraId="07BA1E20" w14:textId="38A84200" w:rsidR="00CB0119" w:rsidRPr="00CB0119" w:rsidRDefault="00CB0119" w:rsidP="00CB0119">
      <w:pPr>
        <w:pStyle w:val="a8"/>
        <w:widowControl w:val="0"/>
        <w:numPr>
          <w:ilvl w:val="2"/>
          <w:numId w:val="18"/>
        </w:numPr>
        <w:tabs>
          <w:tab w:val="clear" w:pos="1440"/>
          <w:tab w:val="num" w:pos="709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2C9CB632" w14:textId="765C3B39" w:rsidR="00EB7BE2" w:rsidRPr="00D76349" w:rsidRDefault="00EB7BE2" w:rsidP="001E022F">
      <w:pPr>
        <w:widowControl w:val="0"/>
        <w:numPr>
          <w:ilvl w:val="1"/>
          <w:numId w:val="20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 xml:space="preserve">Срок и порядок регистрации запроса заявителя </w:t>
      </w:r>
      <w:r w:rsidR="00D76349">
        <w:rPr>
          <w:b/>
          <w:bCs/>
          <w:sz w:val="28"/>
          <w:szCs w:val="28"/>
        </w:rPr>
        <w:t xml:space="preserve">                                    </w:t>
      </w:r>
      <w:r w:rsidRPr="00D76349">
        <w:rPr>
          <w:b/>
          <w:bCs/>
          <w:sz w:val="28"/>
          <w:szCs w:val="28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D76349">
        <w:rPr>
          <w:b/>
          <w:bCs/>
          <w:sz w:val="28"/>
          <w:szCs w:val="28"/>
        </w:rPr>
        <w:t xml:space="preserve">               </w:t>
      </w:r>
      <w:r w:rsidRPr="00D76349">
        <w:rPr>
          <w:b/>
          <w:bCs/>
          <w:sz w:val="28"/>
          <w:szCs w:val="28"/>
        </w:rPr>
        <w:t>в том числе</w:t>
      </w:r>
      <w:r w:rsidR="001340A7">
        <w:rPr>
          <w:b/>
          <w:bCs/>
          <w:sz w:val="28"/>
          <w:szCs w:val="28"/>
        </w:rPr>
        <w:t xml:space="preserve"> </w:t>
      </w:r>
      <w:r w:rsidRPr="00D76349">
        <w:rPr>
          <w:b/>
          <w:bCs/>
          <w:sz w:val="28"/>
          <w:szCs w:val="28"/>
        </w:rPr>
        <w:t>в электронной форме.</w:t>
      </w:r>
    </w:p>
    <w:p w14:paraId="544DAC6E" w14:textId="6418311D" w:rsidR="00967465" w:rsidRDefault="00EB7BE2" w:rsidP="00967465">
      <w:pPr>
        <w:widowControl w:val="0"/>
        <w:ind w:firstLine="709"/>
        <w:jc w:val="both"/>
      </w:pPr>
      <w:r w:rsidRPr="00BF4FC1">
        <w:rPr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</w:t>
      </w:r>
      <w:r w:rsidR="00BF4FC1">
        <w:rPr>
          <w:sz w:val="28"/>
          <w:szCs w:val="28"/>
        </w:rPr>
        <w:t>Управления</w:t>
      </w:r>
      <w:r w:rsidRPr="00BF4FC1">
        <w:rPr>
          <w:sz w:val="28"/>
          <w:szCs w:val="28"/>
        </w:rPr>
        <w:t xml:space="preserve"> обращения заинтересованного лица с приложением комплекта документов, необходимых для оказания муниципальной услуги.</w:t>
      </w:r>
      <w:r w:rsidR="00967465" w:rsidRPr="00967465">
        <w:rPr>
          <w:sz w:val="28"/>
          <w:szCs w:val="28"/>
        </w:rPr>
        <w:t xml:space="preserve"> </w:t>
      </w:r>
      <w:r w:rsidR="00967465">
        <w:rPr>
          <w:sz w:val="28"/>
          <w:szCs w:val="28"/>
        </w:rPr>
        <w:t>О</w:t>
      </w:r>
      <w:r w:rsidR="00967465" w:rsidRPr="00967465">
        <w:rPr>
          <w:sz w:val="28"/>
          <w:szCs w:val="28"/>
        </w:rPr>
        <w:t>бращени</w:t>
      </w:r>
      <w:r w:rsidR="00967465">
        <w:rPr>
          <w:sz w:val="28"/>
          <w:szCs w:val="28"/>
        </w:rPr>
        <w:t>е</w:t>
      </w:r>
      <w:r w:rsidR="00967465" w:rsidRPr="00967465">
        <w:rPr>
          <w:sz w:val="28"/>
          <w:szCs w:val="28"/>
        </w:rPr>
        <w:t xml:space="preserve"> </w:t>
      </w:r>
      <w:r w:rsidR="00967465">
        <w:rPr>
          <w:sz w:val="28"/>
          <w:szCs w:val="28"/>
        </w:rPr>
        <w:t>заинтересованного лица</w:t>
      </w:r>
      <w:r w:rsidR="00967465" w:rsidRPr="00967465">
        <w:rPr>
          <w:sz w:val="28"/>
          <w:szCs w:val="28"/>
        </w:rPr>
        <w:t xml:space="preserve"> подлеж</w:t>
      </w:r>
      <w:r w:rsidR="00967465">
        <w:rPr>
          <w:sz w:val="28"/>
          <w:szCs w:val="28"/>
        </w:rPr>
        <w:t>и</w:t>
      </w:r>
      <w:r w:rsidR="00967465" w:rsidRPr="00967465">
        <w:rPr>
          <w:sz w:val="28"/>
          <w:szCs w:val="28"/>
        </w:rPr>
        <w:t xml:space="preserve">т обязательной регистрации в течение </w:t>
      </w:r>
      <w:r w:rsidR="00A37801">
        <w:rPr>
          <w:sz w:val="28"/>
          <w:szCs w:val="28"/>
        </w:rPr>
        <w:t>двух</w:t>
      </w:r>
      <w:r w:rsidR="00967465" w:rsidRPr="00967465">
        <w:rPr>
          <w:sz w:val="28"/>
          <w:szCs w:val="28"/>
        </w:rPr>
        <w:t xml:space="preserve"> календарных дней с момента поступления.</w:t>
      </w:r>
    </w:p>
    <w:p w14:paraId="285E2C5A" w14:textId="60035A35" w:rsidR="00EB7BE2" w:rsidRPr="00D76349" w:rsidRDefault="00EB7BE2" w:rsidP="001E022F">
      <w:pPr>
        <w:widowControl w:val="0"/>
        <w:numPr>
          <w:ilvl w:val="1"/>
          <w:numId w:val="2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</w:t>
      </w:r>
      <w:r w:rsidR="00D76349">
        <w:rPr>
          <w:b/>
          <w:bCs/>
          <w:sz w:val="28"/>
          <w:szCs w:val="28"/>
        </w:rPr>
        <w:t xml:space="preserve"> </w:t>
      </w:r>
      <w:r w:rsidRPr="00D76349">
        <w:rPr>
          <w:b/>
          <w:bCs/>
          <w:sz w:val="28"/>
          <w:szCs w:val="28"/>
        </w:rPr>
        <w:t>о порядке предоставления муниципальной услуги.</w:t>
      </w:r>
    </w:p>
    <w:p w14:paraId="383CD7BF" w14:textId="77777777" w:rsidR="000006C1" w:rsidRDefault="007F5BD6" w:rsidP="000006C1">
      <w:pPr>
        <w:pStyle w:val="a8"/>
        <w:widowControl w:val="0"/>
        <w:numPr>
          <w:ilvl w:val="2"/>
          <w:numId w:val="22"/>
        </w:numPr>
        <w:tabs>
          <w:tab w:val="clear" w:pos="1440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7F5BD6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sz w:val="28"/>
          <w:szCs w:val="28"/>
        </w:rPr>
        <w:t xml:space="preserve">            </w:t>
      </w:r>
      <w:r w:rsidRPr="007F5BD6">
        <w:rPr>
          <w:sz w:val="28"/>
          <w:szCs w:val="28"/>
        </w:rPr>
        <w:t xml:space="preserve">и оформлению визуальной, текстовой и мультимедийной информации </w:t>
      </w:r>
      <w:r>
        <w:rPr>
          <w:sz w:val="28"/>
          <w:szCs w:val="28"/>
        </w:rPr>
        <w:t xml:space="preserve">                     </w:t>
      </w:r>
      <w:r w:rsidRPr="007F5BD6">
        <w:rPr>
          <w:sz w:val="28"/>
          <w:szCs w:val="28"/>
        </w:rPr>
        <w:t xml:space="preserve">о порядке предоставления таких услуг, в том числе к обеспечению доступности для инвалидов указанных объектов в соответствии </w:t>
      </w:r>
      <w:r>
        <w:rPr>
          <w:sz w:val="28"/>
          <w:szCs w:val="28"/>
        </w:rPr>
        <w:t xml:space="preserve">                                </w:t>
      </w:r>
      <w:r w:rsidRPr="007F5BD6">
        <w:rPr>
          <w:sz w:val="28"/>
          <w:szCs w:val="28"/>
        </w:rPr>
        <w:t>с законодательством Российской Федерации о социальной защите инвалидов:</w:t>
      </w:r>
    </w:p>
    <w:p w14:paraId="51321180" w14:textId="08D64527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 xml:space="preserve">предоставление муниципальной услуги осуществляется в зданиях </w:t>
      </w:r>
      <w:r w:rsidR="000006C1">
        <w:rPr>
          <w:sz w:val="28"/>
          <w:szCs w:val="28"/>
        </w:rPr>
        <w:t xml:space="preserve">               </w:t>
      </w:r>
      <w:r w:rsidRPr="000006C1">
        <w:rPr>
          <w:sz w:val="28"/>
          <w:szCs w:val="28"/>
        </w:rPr>
        <w:t>и помещениях, оборудованных противопожарной системой;</w:t>
      </w:r>
    </w:p>
    <w:p w14:paraId="6ED303E7" w14:textId="77777777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14:paraId="261DFF9F" w14:textId="77777777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 xml:space="preserve">в зданиях и помещениях предоставления муниципальной услуги </w:t>
      </w:r>
      <w:r w:rsidR="000006C1">
        <w:rPr>
          <w:sz w:val="28"/>
          <w:szCs w:val="28"/>
        </w:rPr>
        <w:t xml:space="preserve">               </w:t>
      </w:r>
      <w:r w:rsidRPr="000006C1">
        <w:rPr>
          <w:sz w:val="28"/>
          <w:szCs w:val="28"/>
        </w:rPr>
        <w:t xml:space="preserve">на видных местах размещаются схемы расположения средств пожаротушения </w:t>
      </w:r>
      <w:r w:rsidRPr="000006C1">
        <w:rPr>
          <w:sz w:val="28"/>
          <w:szCs w:val="28"/>
        </w:rPr>
        <w:lastRenderedPageBreak/>
        <w:t>и путей эвакуации заявителей и работников;</w:t>
      </w:r>
    </w:p>
    <w:p w14:paraId="734577B0" w14:textId="77777777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>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14:paraId="010C5285" w14:textId="77777777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>здания и помещения для предоставления муниципальной услуги оборудуется доступными местами общего пользования и размещения; места ожидания располагаются в коридоре перед помещением, где предоставляется муниципальная услуга, и оборудуются местами для сидения;</w:t>
      </w:r>
    </w:p>
    <w:p w14:paraId="2077E100" w14:textId="1E1748DD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 xml:space="preserve">информация о порядке предоставления муниципальной услуги размещается на информационном стенде, расположенном в непосредственной близости от помещения, где предоставляется муниципальная услуга. </w:t>
      </w:r>
      <w:r w:rsidR="00D82C14">
        <w:rPr>
          <w:sz w:val="28"/>
          <w:szCs w:val="28"/>
        </w:rPr>
        <w:t xml:space="preserve">                     </w:t>
      </w:r>
      <w:r w:rsidRPr="000006C1">
        <w:rPr>
          <w:sz w:val="28"/>
          <w:szCs w:val="28"/>
        </w:rPr>
        <w:t xml:space="preserve">На </w:t>
      </w:r>
      <w:proofErr w:type="gramStart"/>
      <w:r w:rsidRPr="000006C1">
        <w:rPr>
          <w:sz w:val="28"/>
          <w:szCs w:val="28"/>
        </w:rPr>
        <w:t>интернет-порталах</w:t>
      </w:r>
      <w:proofErr w:type="gramEnd"/>
      <w:r w:rsidRPr="000006C1">
        <w:rPr>
          <w:sz w:val="28"/>
          <w:szCs w:val="28"/>
        </w:rPr>
        <w:t xml:space="preserve"> Администрации города Пскова (pskovadmin.ru), Управления (ugd.pskovadmin.ru) размещается текст Административного регламента, где обеспечивается возможность копирования форм обращений </w:t>
      </w:r>
      <w:r w:rsidR="000006C1">
        <w:rPr>
          <w:sz w:val="28"/>
          <w:szCs w:val="28"/>
        </w:rPr>
        <w:t xml:space="preserve">             </w:t>
      </w:r>
      <w:r w:rsidRPr="000006C1">
        <w:rPr>
          <w:sz w:val="28"/>
          <w:szCs w:val="28"/>
        </w:rPr>
        <w:t>и иных документов, необходимых для получения муниципальной услуги;</w:t>
      </w:r>
    </w:p>
    <w:p w14:paraId="67C9791C" w14:textId="15FA2245" w:rsidR="000006C1" w:rsidRDefault="007F5BD6" w:rsidP="000006C1">
      <w:pPr>
        <w:pStyle w:val="a8"/>
        <w:widowControl w:val="0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 xml:space="preserve">инвалидам (включая инвалидов, использующих кресла-коляски </w:t>
      </w:r>
      <w:r w:rsidR="00D82C14">
        <w:rPr>
          <w:sz w:val="28"/>
          <w:szCs w:val="28"/>
        </w:rPr>
        <w:t xml:space="preserve">          </w:t>
      </w:r>
      <w:r w:rsidRPr="000006C1">
        <w:rPr>
          <w:sz w:val="28"/>
          <w:szCs w:val="28"/>
        </w:rPr>
        <w:t>и собак-проводников) обеспечиваются:</w:t>
      </w:r>
    </w:p>
    <w:p w14:paraId="6ABF2577" w14:textId="77777777" w:rsidR="00CB0119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6C1">
        <w:rPr>
          <w:sz w:val="28"/>
          <w:szCs w:val="28"/>
        </w:rPr>
        <w:t>а) условия беспрепятственного доступа к объекту (зданию, помещению), в котором предоставляется муниципальная услуга;</w:t>
      </w:r>
    </w:p>
    <w:p w14:paraId="726FAFF8" w14:textId="77777777" w:rsidR="00CB0119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</w:t>
      </w:r>
      <w:r w:rsidR="00CB0119">
        <w:rPr>
          <w:sz w:val="28"/>
          <w:szCs w:val="28"/>
        </w:rPr>
        <w:t xml:space="preserve">                        </w:t>
      </w:r>
      <w:r w:rsidRPr="009E1B2E">
        <w:rPr>
          <w:sz w:val="28"/>
          <w:szCs w:val="28"/>
        </w:rPr>
        <w:t xml:space="preserve">и выхода из них, посадки в транспортное средство и высадки из него, </w:t>
      </w:r>
      <w:r w:rsidR="00CB0119">
        <w:rPr>
          <w:sz w:val="28"/>
          <w:szCs w:val="28"/>
        </w:rPr>
        <w:t xml:space="preserve">                   </w:t>
      </w:r>
      <w:r w:rsidRPr="009E1B2E">
        <w:rPr>
          <w:sz w:val="28"/>
          <w:szCs w:val="28"/>
        </w:rPr>
        <w:t>в том числе с использованием кресла-коляски;</w:t>
      </w:r>
    </w:p>
    <w:p w14:paraId="7BEA0B23" w14:textId="77777777" w:rsidR="00CB0119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14:paraId="5FCD4CCF" w14:textId="08EE08AB" w:rsidR="00CB0119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</w:t>
      </w:r>
      <w:r w:rsidR="00D82C14">
        <w:rPr>
          <w:sz w:val="28"/>
          <w:szCs w:val="28"/>
        </w:rPr>
        <w:t xml:space="preserve">                     </w:t>
      </w:r>
      <w:r w:rsidRPr="009E1B2E">
        <w:rPr>
          <w:sz w:val="28"/>
          <w:szCs w:val="28"/>
        </w:rPr>
        <w:t>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5A7DAA4A" w14:textId="77777777" w:rsidR="00CB0119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д)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6D0B958A" w14:textId="7B287782" w:rsidR="007F5BD6" w:rsidRPr="009E1B2E" w:rsidRDefault="007F5BD6" w:rsidP="00CB0119">
      <w:pPr>
        <w:pStyle w:val="a8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е) оказание инвалидам помощи в преодолении барьеров, мешающих получению ими услуг наравне с другими лицами.</w:t>
      </w:r>
    </w:p>
    <w:p w14:paraId="7D92D9FD" w14:textId="77777777" w:rsidR="00EB7BE2" w:rsidRPr="00D76349" w:rsidRDefault="00EB7BE2" w:rsidP="000006C1">
      <w:pPr>
        <w:widowControl w:val="0"/>
        <w:numPr>
          <w:ilvl w:val="1"/>
          <w:numId w:val="23"/>
        </w:numPr>
        <w:suppressAutoHyphens/>
        <w:jc w:val="both"/>
        <w:rPr>
          <w:b/>
          <w:bCs/>
          <w:sz w:val="28"/>
          <w:szCs w:val="28"/>
        </w:rPr>
      </w:pPr>
      <w:r w:rsidRPr="00D76349">
        <w:rPr>
          <w:b/>
          <w:bCs/>
          <w:sz w:val="28"/>
          <w:szCs w:val="28"/>
        </w:rPr>
        <w:t>Показатели доступности и качества услуги.</w:t>
      </w:r>
    </w:p>
    <w:p w14:paraId="59AF9E72" w14:textId="6BB2B7D8" w:rsidR="00F90863" w:rsidRDefault="00CD3BA0" w:rsidP="00CD3BA0">
      <w:pPr>
        <w:pStyle w:val="a8"/>
        <w:numPr>
          <w:ilvl w:val="2"/>
          <w:numId w:val="23"/>
        </w:numPr>
        <w:tabs>
          <w:tab w:val="clear" w:pos="1440"/>
          <w:tab w:val="num" w:pos="1418"/>
          <w:tab w:val="left" w:pos="1560"/>
        </w:tabs>
        <w:ind w:hanging="731"/>
        <w:jc w:val="both"/>
        <w:rPr>
          <w:sz w:val="28"/>
          <w:szCs w:val="28"/>
        </w:rPr>
      </w:pPr>
      <w:r w:rsidRPr="00CD3BA0">
        <w:rPr>
          <w:sz w:val="28"/>
          <w:szCs w:val="28"/>
        </w:rPr>
        <w:t>Доступность муниципальной услуги обеспечивается:</w:t>
      </w:r>
    </w:p>
    <w:p w14:paraId="4243CC2F" w14:textId="563A4CC1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расположенностью помещения в зоне доступности общественного транспорта;</w:t>
      </w:r>
    </w:p>
    <w:p w14:paraId="159F5FB5" w14:textId="1F348813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наличием необходимого количества сотрудников, а также помещений, в которых осуществляется прием документов от заявителей;</w:t>
      </w:r>
    </w:p>
    <w:p w14:paraId="3D55017E" w14:textId="68FA6410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Интернет.</w:t>
      </w:r>
    </w:p>
    <w:p w14:paraId="68DDB4FE" w14:textId="346DB6E3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Качество предоставления муниципальной услуги характеризуется отсутствием:</w:t>
      </w:r>
    </w:p>
    <w:p w14:paraId="700DE6F2" w14:textId="21798FE1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очередей при приеме и выдаче документов заявителям;</w:t>
      </w:r>
    </w:p>
    <w:p w14:paraId="4F915D3D" w14:textId="7C11DFFF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нарушением сроков предоставления муниципальной услуги;</w:t>
      </w:r>
    </w:p>
    <w:p w14:paraId="54CB3A5D" w14:textId="3C01351D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жалоб на действия (бездействие) сотрудников, предоставляющих муниципальную услугу;</w:t>
      </w:r>
    </w:p>
    <w:p w14:paraId="155F66CA" w14:textId="3BF4A071" w:rsidR="00CD3BA0" w:rsidRDefault="00CD3BA0" w:rsidP="00CD3BA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жалоб на некорректное, невнимательное отношение сотрудников, оказывающих муниципальную услугу, к заявителям</w:t>
      </w:r>
      <w:r w:rsidR="00D82C14">
        <w:rPr>
          <w:sz w:val="28"/>
          <w:szCs w:val="28"/>
        </w:rPr>
        <w:t>.</w:t>
      </w:r>
    </w:p>
    <w:p w14:paraId="32BBF0AF" w14:textId="14980324" w:rsidR="00D82C14" w:rsidRPr="00CD3BA0" w:rsidRDefault="00D82C14" w:rsidP="00D82C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Количество взаимодействий заявителя с сотрудником, предоставляющего муниципальную услугу, в ходе которого осуществляется информирование заявителя о процедуре предоставления муниципальной услуги.</w:t>
      </w:r>
    </w:p>
    <w:p w14:paraId="429C3C90" w14:textId="613827B0" w:rsidR="00CD3BA0" w:rsidRDefault="00D82C14" w:rsidP="00D8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взаимодействия сотрудника, предоставляющего муниципальную услугу, и заявителя определяется настоящим Административным регламентом.</w:t>
      </w:r>
    </w:p>
    <w:p w14:paraId="63957DDA" w14:textId="1F43F0ED" w:rsidR="00713900" w:rsidRPr="009E1B2E" w:rsidRDefault="00D82C14" w:rsidP="00713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proofErr w:type="gramStart"/>
      <w:r>
        <w:rPr>
          <w:sz w:val="28"/>
          <w:szCs w:val="28"/>
        </w:rPr>
        <w:t>Информирование заявителя о процедуре предоставления муниципальной услуги</w:t>
      </w:r>
      <w:r w:rsidR="00713900">
        <w:rPr>
          <w:sz w:val="28"/>
          <w:szCs w:val="28"/>
        </w:rPr>
        <w:t xml:space="preserve"> </w:t>
      </w:r>
      <w:r w:rsidR="00713900" w:rsidRPr="009E1B2E">
        <w:rPr>
          <w:sz w:val="28"/>
          <w:szCs w:val="28"/>
        </w:rPr>
        <w:t xml:space="preserve">осуществляется в устной (на личном приеме </w:t>
      </w:r>
      <w:r w:rsidR="00713900">
        <w:rPr>
          <w:sz w:val="28"/>
          <w:szCs w:val="28"/>
        </w:rPr>
        <w:t xml:space="preserve">                             </w:t>
      </w:r>
      <w:r w:rsidR="00713900" w:rsidRPr="009E1B2E">
        <w:rPr>
          <w:sz w:val="28"/>
          <w:szCs w:val="28"/>
        </w:rPr>
        <w:t>и по телефону)</w:t>
      </w:r>
      <w:r w:rsidR="00713900">
        <w:rPr>
          <w:sz w:val="28"/>
          <w:szCs w:val="28"/>
        </w:rPr>
        <w:t xml:space="preserve"> </w:t>
      </w:r>
      <w:r w:rsidR="00713900" w:rsidRPr="009E1B2E">
        <w:rPr>
          <w:sz w:val="28"/>
          <w:szCs w:val="28"/>
        </w:rPr>
        <w:t>и письменной формах, в том числе о ходе рассмотрения заявления</w:t>
      </w:r>
      <w:r w:rsidR="00713900">
        <w:rPr>
          <w:sz w:val="28"/>
          <w:szCs w:val="28"/>
        </w:rPr>
        <w:t xml:space="preserve"> </w:t>
      </w:r>
      <w:r w:rsidR="00713900" w:rsidRPr="009E1B2E">
        <w:rPr>
          <w:sz w:val="28"/>
          <w:szCs w:val="28"/>
        </w:rPr>
        <w:t xml:space="preserve">о предоставлении муниципальной услуги, поданного при личном обращении или почтовым отправлением. </w:t>
      </w:r>
      <w:proofErr w:type="gramEnd"/>
    </w:p>
    <w:p w14:paraId="19AC9180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Информирование заявителя устно на личном приеме ведется в порядке живой очереди; максимальный срок ожидания в очереди не может превышать 15 минут; длительность устного информирования при личном обращении - </w:t>
      </w:r>
      <w:r>
        <w:rPr>
          <w:sz w:val="28"/>
          <w:szCs w:val="28"/>
        </w:rPr>
        <w:t xml:space="preserve">           </w:t>
      </w:r>
      <w:r w:rsidRPr="009E1B2E">
        <w:rPr>
          <w:sz w:val="28"/>
          <w:szCs w:val="28"/>
        </w:rPr>
        <w:t>не более 20 минут</w:t>
      </w:r>
      <w:r>
        <w:rPr>
          <w:sz w:val="28"/>
          <w:szCs w:val="28"/>
        </w:rPr>
        <w:t>.</w:t>
      </w:r>
    </w:p>
    <w:p w14:paraId="18A4F856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И</w:t>
      </w:r>
      <w:r w:rsidRPr="009E1B2E">
        <w:rPr>
          <w:sz w:val="28"/>
          <w:szCs w:val="28"/>
        </w:rPr>
        <w:t>нформация о предоставлении муниципальной услуги должна содержать:</w:t>
      </w:r>
    </w:p>
    <w:p w14:paraId="64777BFB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а) сведения о порядке получения муниципальной услуги;</w:t>
      </w:r>
    </w:p>
    <w:p w14:paraId="6F7C558E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б) адрес места и график приема заявлений для предоставления муниципальной услуги;</w:t>
      </w:r>
    </w:p>
    <w:p w14:paraId="6D221002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в) перечень документов, необходимых для предоставления муниципальной услуги;</w:t>
      </w:r>
    </w:p>
    <w:p w14:paraId="60CBD237" w14:textId="3D233203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г) сведения о результате </w:t>
      </w:r>
      <w:r>
        <w:rPr>
          <w:sz w:val="28"/>
          <w:szCs w:val="28"/>
        </w:rPr>
        <w:t>предоставления</w:t>
      </w:r>
      <w:r w:rsidRPr="009E1B2E">
        <w:rPr>
          <w:sz w:val="28"/>
          <w:szCs w:val="28"/>
        </w:rPr>
        <w:t xml:space="preserve"> услуги и порядке передачи результата заявителю</w:t>
      </w:r>
      <w:r>
        <w:rPr>
          <w:sz w:val="28"/>
          <w:szCs w:val="28"/>
        </w:rPr>
        <w:t>.</w:t>
      </w:r>
    </w:p>
    <w:p w14:paraId="0BCD1F9A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</w:t>
      </w:r>
      <w:r w:rsidRPr="007139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B2E">
        <w:rPr>
          <w:sz w:val="28"/>
          <w:szCs w:val="28"/>
        </w:rPr>
        <w:t>ри обращении заявителя по телефону ответ на телефонный звонок должен содержать информацию о наименовании органа, в который обратился гражданин, фамилию, имя, отчество и должность сотрудника, принявшего телефонный звонок, и не должен превышать 10 минут.</w:t>
      </w:r>
    </w:p>
    <w:p w14:paraId="090E99B8" w14:textId="77777777" w:rsidR="00713900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При невозможности сотрудника Управления, принявшего звонок, самостоятельно ответить на поставленные вопросы телефонный звонок переадресовывается другому сотруднику, или же обратившемуся лицу сообщается номер телефона, по которому можно получить интересующую его информацию</w:t>
      </w:r>
      <w:r>
        <w:rPr>
          <w:sz w:val="28"/>
          <w:szCs w:val="28"/>
        </w:rPr>
        <w:t>.</w:t>
      </w:r>
    </w:p>
    <w:p w14:paraId="4CA03FAF" w14:textId="755F2E25" w:rsidR="00713900" w:rsidRPr="009E1B2E" w:rsidRDefault="00713900" w:rsidP="007139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12F0">
        <w:rPr>
          <w:sz w:val="28"/>
          <w:szCs w:val="28"/>
        </w:rPr>
        <w:t xml:space="preserve">2.16.7. </w:t>
      </w:r>
      <w:proofErr w:type="gramStart"/>
      <w:r w:rsidRPr="003512F0">
        <w:rPr>
          <w:sz w:val="28"/>
          <w:szCs w:val="28"/>
        </w:rPr>
        <w:t xml:space="preserve">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                        </w:t>
      </w:r>
      <w:r w:rsidRPr="003512F0">
        <w:rPr>
          <w:sz w:val="28"/>
          <w:szCs w:val="28"/>
        </w:rPr>
        <w:lastRenderedPageBreak/>
        <w:t xml:space="preserve">с реквизитами, указанными в обращении, в срок, не превышающий 30 дней со дня регистрации таких обращений в Управлении, либо выдаются на руки заявителю или его представителю в Управлении в течение графика работы Управления, указанного в </w:t>
      </w:r>
      <w:hyperlink w:anchor="P59" w:history="1">
        <w:r w:rsidRPr="003512F0">
          <w:rPr>
            <w:sz w:val="28"/>
            <w:szCs w:val="28"/>
          </w:rPr>
          <w:t>пункте 1.3.</w:t>
        </w:r>
      </w:hyperlink>
      <w:r w:rsidRPr="003512F0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14:paraId="7AF808B1" w14:textId="77777777" w:rsidR="00143139" w:rsidRDefault="00D76349" w:rsidP="00143139">
      <w:pPr>
        <w:pStyle w:val="a8"/>
        <w:numPr>
          <w:ilvl w:val="1"/>
          <w:numId w:val="23"/>
        </w:numPr>
        <w:tabs>
          <w:tab w:val="clear" w:pos="108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0863" w:rsidRPr="00D76349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</w:t>
      </w:r>
      <w:r w:rsidRPr="00D76349">
        <w:rPr>
          <w:b/>
          <w:bCs/>
          <w:sz w:val="28"/>
          <w:szCs w:val="28"/>
        </w:rPr>
        <w:t xml:space="preserve">                </w:t>
      </w:r>
      <w:r w:rsidR="00F90863" w:rsidRPr="00D76349">
        <w:rPr>
          <w:b/>
          <w:bCs/>
          <w:sz w:val="28"/>
          <w:szCs w:val="28"/>
        </w:rPr>
        <w:t>и особенности предоставления муниципальных услуг в электронной форме.</w:t>
      </w:r>
    </w:p>
    <w:p w14:paraId="742B65F2" w14:textId="77777777" w:rsidR="00143139" w:rsidRDefault="00143139" w:rsidP="00143139">
      <w:pPr>
        <w:pStyle w:val="a8"/>
        <w:ind w:left="0" w:firstLine="709"/>
        <w:jc w:val="both"/>
        <w:rPr>
          <w:sz w:val="28"/>
          <w:szCs w:val="28"/>
        </w:rPr>
      </w:pPr>
      <w:r w:rsidRPr="0014313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143139">
        <w:rPr>
          <w:sz w:val="28"/>
          <w:szCs w:val="28"/>
        </w:rPr>
        <w:t xml:space="preserve">редоставление муниципальной услуги в МФЦ осуществляется </w:t>
      </w:r>
      <w:r>
        <w:rPr>
          <w:sz w:val="28"/>
          <w:szCs w:val="28"/>
        </w:rPr>
        <w:t xml:space="preserve">                       </w:t>
      </w:r>
      <w:r w:rsidRPr="00143139">
        <w:rPr>
          <w:sz w:val="28"/>
          <w:szCs w:val="28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№ 1376;</w:t>
      </w:r>
    </w:p>
    <w:p w14:paraId="4170C61B" w14:textId="77777777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2) в электронной форме муниципальная услуга предоставляется </w:t>
      </w:r>
      <w:r w:rsidR="008A6FEE">
        <w:rPr>
          <w:sz w:val="28"/>
          <w:szCs w:val="28"/>
        </w:rPr>
        <w:t xml:space="preserve">                                 </w:t>
      </w:r>
      <w:r w:rsidRPr="009E1B2E">
        <w:rPr>
          <w:sz w:val="28"/>
          <w:szCs w:val="28"/>
        </w:rPr>
        <w:t xml:space="preserve">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 при наличии технической возможности; по электронной почте Управления. </w:t>
      </w:r>
    </w:p>
    <w:p w14:paraId="5B973A37" w14:textId="77777777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В целях предоставления государственных и муниципальных услуг </w:t>
      </w:r>
      <w:r w:rsidR="008A6FEE">
        <w:rPr>
          <w:sz w:val="28"/>
          <w:szCs w:val="28"/>
        </w:rPr>
        <w:t xml:space="preserve">                    </w:t>
      </w:r>
      <w:r w:rsidRPr="009E1B2E">
        <w:rPr>
          <w:sz w:val="28"/>
          <w:szCs w:val="28"/>
        </w:rPr>
        <w:t>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14:paraId="277F41B6" w14:textId="73D97122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 w:rsidRPr="009E1B2E">
        <w:rPr>
          <w:sz w:val="28"/>
          <w:szCs w:val="28"/>
        </w:rPr>
        <w:t xml:space="preserve">3) осуществляется информирование граждан и организаций в порядке, утвержденном </w:t>
      </w:r>
      <w:r>
        <w:rPr>
          <w:sz w:val="28"/>
          <w:szCs w:val="28"/>
        </w:rPr>
        <w:t>п</w:t>
      </w:r>
      <w:r w:rsidRPr="009E1B2E">
        <w:rPr>
          <w:sz w:val="28"/>
          <w:szCs w:val="28"/>
        </w:rPr>
        <w:t xml:space="preserve">остановлением Правительства Российской Федерации от 17 августа 2021 г. № 1358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 xml:space="preserve">Об использовании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 xml:space="preserve">Единый портал государственных </w:t>
      </w:r>
      <w:r w:rsidR="002F5E0D" w:rsidRPr="002F5E0D">
        <w:rPr>
          <w:sz w:val="28"/>
          <w:szCs w:val="28"/>
        </w:rPr>
        <w:t xml:space="preserve">                                      </w:t>
      </w:r>
      <w:r w:rsidRPr="009E1B2E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 xml:space="preserve"> для информирования граждан </w:t>
      </w:r>
      <w:r w:rsidR="002F5E0D" w:rsidRPr="002F5E0D">
        <w:rPr>
          <w:sz w:val="28"/>
          <w:szCs w:val="28"/>
        </w:rPr>
        <w:t xml:space="preserve">                             </w:t>
      </w:r>
      <w:r w:rsidRPr="009E1B2E">
        <w:rPr>
          <w:sz w:val="28"/>
          <w:szCs w:val="28"/>
        </w:rPr>
        <w:t>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</w:t>
      </w:r>
      <w:proofErr w:type="gramEnd"/>
      <w:r w:rsidRPr="009E1B2E">
        <w:rPr>
          <w:sz w:val="28"/>
          <w:szCs w:val="28"/>
        </w:rPr>
        <w:t xml:space="preserve"> в почтовых отправлениях в форме электронного документа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</w:p>
    <w:p w14:paraId="4038D5F2" w14:textId="5B40B4BE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 w:rsidRPr="003952FB">
        <w:rPr>
          <w:sz w:val="28"/>
          <w:szCs w:val="28"/>
        </w:rPr>
        <w:t xml:space="preserve">4)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2F5E0D" w:rsidRPr="002F5E0D">
        <w:rPr>
          <w:sz w:val="28"/>
          <w:szCs w:val="28"/>
        </w:rPr>
        <w:t xml:space="preserve">                                        </w:t>
      </w:r>
      <w:r w:rsidRPr="003952FB">
        <w:rPr>
          <w:sz w:val="28"/>
          <w:szCs w:val="28"/>
        </w:rPr>
        <w:t xml:space="preserve">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2" w:history="1">
        <w:r w:rsidRPr="008A6FEE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8A6FEE">
        <w:rPr>
          <w:sz w:val="28"/>
          <w:szCs w:val="28"/>
        </w:rPr>
        <w:t xml:space="preserve"> Федерального закона от</w:t>
      </w:r>
      <w:proofErr w:type="gramEnd"/>
      <w:r w:rsidRPr="008A6FEE">
        <w:rPr>
          <w:sz w:val="28"/>
          <w:szCs w:val="28"/>
        </w:rPr>
        <w:t xml:space="preserve"> 27 июля 2006 г. № 149-ФЗ </w:t>
      </w:r>
      <w:r w:rsidR="002F5E0D" w:rsidRPr="002F5E0D">
        <w:rPr>
          <w:sz w:val="28"/>
          <w:szCs w:val="28"/>
        </w:rPr>
        <w:t xml:space="preserve">               </w:t>
      </w:r>
      <w:r w:rsidRPr="008A6FEE">
        <w:rPr>
          <w:sz w:val="28"/>
          <w:szCs w:val="28"/>
        </w:rPr>
        <w:t xml:space="preserve">«Об </w:t>
      </w:r>
      <w:r w:rsidRPr="003952FB">
        <w:rPr>
          <w:sz w:val="28"/>
          <w:szCs w:val="28"/>
        </w:rPr>
        <w:t>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3952FB">
        <w:rPr>
          <w:sz w:val="28"/>
          <w:szCs w:val="28"/>
        </w:rPr>
        <w:t>;</w:t>
      </w:r>
    </w:p>
    <w:p w14:paraId="67E504F3" w14:textId="31B3573F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r w:rsidRPr="003952FB">
        <w:rPr>
          <w:sz w:val="28"/>
          <w:szCs w:val="28"/>
        </w:rPr>
        <w:lastRenderedPageBreak/>
        <w:t xml:space="preserve">5) при предоставлении государственных и муниципальных услуг </w:t>
      </w:r>
      <w:r w:rsidR="002F5E0D" w:rsidRPr="002F5E0D">
        <w:rPr>
          <w:sz w:val="28"/>
          <w:szCs w:val="28"/>
        </w:rPr>
        <w:t xml:space="preserve">                        </w:t>
      </w:r>
      <w:r w:rsidRPr="003952FB">
        <w:rPr>
          <w:sz w:val="28"/>
          <w:szCs w:val="28"/>
        </w:rPr>
        <w:t>в электронной форме идентификация и аутентификация могут осуществляться посредством:</w:t>
      </w:r>
    </w:p>
    <w:p w14:paraId="6DE90122" w14:textId="31498FAE" w:rsidR="008A6FEE" w:rsidRDefault="00143139" w:rsidP="008A6FEE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 w:rsidRPr="003952FB"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2F5E0D" w:rsidRPr="002F5E0D">
        <w:rPr>
          <w:sz w:val="28"/>
          <w:szCs w:val="28"/>
        </w:rPr>
        <w:t xml:space="preserve">                         </w:t>
      </w:r>
      <w:r w:rsidRPr="003952FB">
        <w:rPr>
          <w:sz w:val="28"/>
          <w:szCs w:val="28"/>
        </w:rPr>
        <w:t>о физическом лице в указанных информационных системах;</w:t>
      </w:r>
      <w:proofErr w:type="gramEnd"/>
    </w:p>
    <w:p w14:paraId="17FE38E7" w14:textId="74B564CD" w:rsidR="00143139" w:rsidRPr="008A6FEE" w:rsidRDefault="00143139" w:rsidP="008A6FEE">
      <w:pPr>
        <w:pStyle w:val="a8"/>
        <w:ind w:left="0" w:firstLine="709"/>
        <w:jc w:val="both"/>
        <w:rPr>
          <w:b/>
          <w:bCs/>
          <w:sz w:val="28"/>
          <w:szCs w:val="28"/>
        </w:rPr>
      </w:pPr>
      <w:r w:rsidRPr="003952FB">
        <w:rPr>
          <w:sz w:val="28"/>
          <w:szCs w:val="28"/>
        </w:rPr>
        <w:t>б) единой системы идентификац</w:t>
      </w:r>
      <w:proofErr w:type="gramStart"/>
      <w:r w:rsidRPr="003952FB">
        <w:rPr>
          <w:sz w:val="28"/>
          <w:szCs w:val="28"/>
        </w:rPr>
        <w:t>ии и ау</w:t>
      </w:r>
      <w:proofErr w:type="gramEnd"/>
      <w:r w:rsidRPr="003952F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B606392" w14:textId="77777777" w:rsidR="00143139" w:rsidRDefault="00143139" w:rsidP="00D35543">
      <w:pPr>
        <w:ind w:firstLine="709"/>
        <w:jc w:val="both"/>
        <w:rPr>
          <w:sz w:val="28"/>
          <w:szCs w:val="28"/>
        </w:rPr>
      </w:pPr>
    </w:p>
    <w:p w14:paraId="655D87B1" w14:textId="01772E03" w:rsidR="004678B8" w:rsidRDefault="004678B8" w:rsidP="004678B8">
      <w:pPr>
        <w:ind w:firstLine="426"/>
        <w:jc w:val="center"/>
        <w:rPr>
          <w:b/>
          <w:bCs/>
          <w:sz w:val="28"/>
          <w:szCs w:val="28"/>
        </w:rPr>
      </w:pPr>
      <w:r w:rsidRPr="004678B8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42CCB55" w14:textId="77777777" w:rsidR="00D76349" w:rsidRPr="004678B8" w:rsidRDefault="00D76349" w:rsidP="004678B8">
      <w:pPr>
        <w:ind w:firstLine="426"/>
        <w:jc w:val="center"/>
        <w:rPr>
          <w:sz w:val="28"/>
          <w:szCs w:val="28"/>
        </w:rPr>
      </w:pPr>
    </w:p>
    <w:p w14:paraId="5780AC4F" w14:textId="7739DA43" w:rsidR="00D35543" w:rsidRPr="00D35543" w:rsidRDefault="00D35543" w:rsidP="00D35543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 w:rsidRPr="00D35543">
        <w:rPr>
          <w:b/>
          <w:bCs/>
          <w:sz w:val="28"/>
          <w:szCs w:val="28"/>
        </w:rPr>
        <w:t xml:space="preserve">3.1. Исчерпывающий перечень административных процедур </w:t>
      </w:r>
      <w:r w:rsidR="00D76349">
        <w:rPr>
          <w:b/>
          <w:bCs/>
          <w:sz w:val="28"/>
          <w:szCs w:val="28"/>
        </w:rPr>
        <w:t xml:space="preserve">                  </w:t>
      </w:r>
      <w:r w:rsidRPr="00D35543">
        <w:rPr>
          <w:b/>
          <w:bCs/>
          <w:sz w:val="28"/>
          <w:szCs w:val="28"/>
        </w:rPr>
        <w:t>при предоставлении муниципальной услуги:</w:t>
      </w:r>
    </w:p>
    <w:p w14:paraId="7E5F3141" w14:textId="4716658E" w:rsidR="00D35543" w:rsidRPr="00D35543" w:rsidRDefault="00D35543" w:rsidP="00D35543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D35543">
        <w:rPr>
          <w:sz w:val="28"/>
          <w:szCs w:val="28"/>
        </w:rPr>
        <w:t>прием и регистрация запроса с комплектом документов</w:t>
      </w:r>
      <w:r w:rsidR="002D6575">
        <w:rPr>
          <w:sz w:val="28"/>
          <w:szCs w:val="28"/>
        </w:rPr>
        <w:t xml:space="preserve"> (срок выполнения административной процедуры в течение двух дней с момента</w:t>
      </w:r>
      <w:r w:rsidR="00A37801">
        <w:rPr>
          <w:sz w:val="28"/>
          <w:szCs w:val="28"/>
        </w:rPr>
        <w:t xml:space="preserve"> поступления обращения заинтересованного лица</w:t>
      </w:r>
      <w:r w:rsidR="002D6575">
        <w:rPr>
          <w:sz w:val="28"/>
          <w:szCs w:val="28"/>
        </w:rPr>
        <w:t>)</w:t>
      </w:r>
      <w:r w:rsidRPr="00D35543">
        <w:rPr>
          <w:sz w:val="28"/>
          <w:szCs w:val="28"/>
        </w:rPr>
        <w:t>;</w:t>
      </w:r>
    </w:p>
    <w:p w14:paraId="265D86F1" w14:textId="28AE6C62" w:rsidR="00D35543" w:rsidRPr="00723801" w:rsidRDefault="00D35543" w:rsidP="00D35543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D35543">
        <w:rPr>
          <w:sz w:val="28"/>
          <w:szCs w:val="28"/>
        </w:rPr>
        <w:t xml:space="preserve">проверка </w:t>
      </w:r>
      <w:r w:rsidR="00ED057A">
        <w:rPr>
          <w:sz w:val="28"/>
          <w:szCs w:val="28"/>
        </w:rPr>
        <w:t xml:space="preserve">специалистом отдела геоинформационного обеспечения и геодезических работ Управления (далее – специалист Управления) </w:t>
      </w:r>
      <w:r w:rsidRPr="00723801">
        <w:rPr>
          <w:sz w:val="28"/>
          <w:szCs w:val="28"/>
        </w:rPr>
        <w:t>содержания документов, подготовка</w:t>
      </w:r>
      <w:r w:rsidR="00ED057A" w:rsidRPr="00723801">
        <w:rPr>
          <w:sz w:val="28"/>
          <w:szCs w:val="28"/>
        </w:rPr>
        <w:t xml:space="preserve"> </w:t>
      </w:r>
      <w:r w:rsidRPr="00723801">
        <w:rPr>
          <w:sz w:val="28"/>
          <w:szCs w:val="28"/>
        </w:rPr>
        <w:t>и направление запросов, формирование дела по предоставлению Заключения</w:t>
      </w:r>
      <w:r w:rsidR="002D6575">
        <w:rPr>
          <w:sz w:val="28"/>
          <w:szCs w:val="28"/>
        </w:rPr>
        <w:t xml:space="preserve"> </w:t>
      </w:r>
      <w:r w:rsidR="00A37801">
        <w:rPr>
          <w:sz w:val="28"/>
          <w:szCs w:val="28"/>
        </w:rPr>
        <w:t>(срок выполнения административной процедуры в течение трех дней с момента начала административной процедуры)</w:t>
      </w:r>
      <w:r w:rsidR="00ED057A" w:rsidRPr="00723801">
        <w:rPr>
          <w:sz w:val="28"/>
          <w:szCs w:val="28"/>
        </w:rPr>
        <w:t>;</w:t>
      </w:r>
    </w:p>
    <w:p w14:paraId="6D0E9B7F" w14:textId="1339C9BA" w:rsidR="00D35543" w:rsidRPr="00A37801" w:rsidRDefault="00D35543" w:rsidP="00A37801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рассмотрение </w:t>
      </w:r>
      <w:r w:rsidR="00ED057A" w:rsidRPr="00723801">
        <w:rPr>
          <w:sz w:val="28"/>
          <w:szCs w:val="28"/>
        </w:rPr>
        <w:t>специалистом Управления</w:t>
      </w:r>
      <w:r w:rsidRPr="00723801">
        <w:rPr>
          <w:sz w:val="28"/>
          <w:szCs w:val="28"/>
        </w:rPr>
        <w:t xml:space="preserve"> планов сетей, подготовленных материалов и материалов дела по предоставлению Заключения</w:t>
      </w:r>
      <w:r w:rsidR="002D6575">
        <w:rPr>
          <w:sz w:val="28"/>
          <w:szCs w:val="28"/>
        </w:rPr>
        <w:t xml:space="preserve"> </w:t>
      </w:r>
      <w:r w:rsidR="00A37801">
        <w:rPr>
          <w:sz w:val="28"/>
          <w:szCs w:val="28"/>
        </w:rPr>
        <w:t>(срок выполнения административной процедуры в течение трех дней с момента начала административной процедуры)</w:t>
      </w:r>
      <w:r w:rsidR="00A37801" w:rsidRPr="00723801">
        <w:rPr>
          <w:sz w:val="28"/>
          <w:szCs w:val="28"/>
        </w:rPr>
        <w:t>;</w:t>
      </w:r>
    </w:p>
    <w:p w14:paraId="43BCA2F9" w14:textId="016FFEEE" w:rsidR="00D35543" w:rsidRPr="00723801" w:rsidRDefault="00860D74" w:rsidP="00D35543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>подписание</w:t>
      </w:r>
      <w:r w:rsidR="00D35543" w:rsidRPr="00723801">
        <w:rPr>
          <w:sz w:val="28"/>
          <w:szCs w:val="28"/>
        </w:rPr>
        <w:t xml:space="preserve"> проекта Заключения либо проекта уведомления </w:t>
      </w:r>
      <w:r w:rsidR="002F5E0D" w:rsidRPr="002F5E0D">
        <w:rPr>
          <w:sz w:val="28"/>
          <w:szCs w:val="28"/>
        </w:rPr>
        <w:t xml:space="preserve">                  </w:t>
      </w:r>
      <w:r w:rsidR="00D35543" w:rsidRPr="00723801">
        <w:rPr>
          <w:sz w:val="28"/>
          <w:szCs w:val="28"/>
        </w:rPr>
        <w:t>об отказе в выдаче Заключения</w:t>
      </w:r>
      <w:r w:rsidR="002D6575">
        <w:rPr>
          <w:sz w:val="28"/>
          <w:szCs w:val="28"/>
        </w:rPr>
        <w:t xml:space="preserve"> </w:t>
      </w:r>
      <w:r w:rsidR="00A37801">
        <w:rPr>
          <w:sz w:val="28"/>
          <w:szCs w:val="28"/>
        </w:rPr>
        <w:t>(срок выполнения административной процедуры в течение одного дня с момента начала административной процедуры)</w:t>
      </w:r>
      <w:r w:rsidR="00D35543" w:rsidRPr="00723801">
        <w:rPr>
          <w:sz w:val="28"/>
          <w:szCs w:val="28"/>
        </w:rPr>
        <w:t>;</w:t>
      </w:r>
    </w:p>
    <w:p w14:paraId="36C4FB88" w14:textId="0A12252E" w:rsidR="00D35543" w:rsidRPr="00723801" w:rsidRDefault="00D35543" w:rsidP="00D35543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723801">
        <w:rPr>
          <w:sz w:val="28"/>
          <w:szCs w:val="28"/>
        </w:rPr>
        <w:t xml:space="preserve">регистрация, выдача (направление) заявителю </w:t>
      </w:r>
      <w:r w:rsidR="003512F0" w:rsidRPr="00723801">
        <w:rPr>
          <w:sz w:val="28"/>
          <w:szCs w:val="28"/>
        </w:rPr>
        <w:t xml:space="preserve">подписанного </w:t>
      </w:r>
      <w:r w:rsidRPr="00723801">
        <w:rPr>
          <w:sz w:val="28"/>
          <w:szCs w:val="28"/>
        </w:rPr>
        <w:t>Заключения либо уведомления об отказе в выдаче Заключения</w:t>
      </w:r>
      <w:r w:rsidR="002D6575">
        <w:rPr>
          <w:sz w:val="28"/>
          <w:szCs w:val="28"/>
        </w:rPr>
        <w:t xml:space="preserve"> (срок выполнения административной процедуры в течение </w:t>
      </w:r>
      <w:r w:rsidR="00A37801">
        <w:rPr>
          <w:sz w:val="28"/>
          <w:szCs w:val="28"/>
        </w:rPr>
        <w:t>одного дня с момента начала административной процедуры)</w:t>
      </w:r>
      <w:r w:rsidRPr="00723801">
        <w:rPr>
          <w:sz w:val="28"/>
          <w:szCs w:val="28"/>
        </w:rPr>
        <w:t>.</w:t>
      </w:r>
    </w:p>
    <w:p w14:paraId="1536A357" w14:textId="1CB6C02E" w:rsidR="00D35543" w:rsidRPr="00E45DA2" w:rsidRDefault="00D35543" w:rsidP="00D76349">
      <w:pPr>
        <w:widowControl w:val="0"/>
        <w:numPr>
          <w:ilvl w:val="1"/>
          <w:numId w:val="25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45DA2">
        <w:rPr>
          <w:b/>
          <w:bCs/>
          <w:sz w:val="28"/>
          <w:szCs w:val="28"/>
        </w:rPr>
        <w:t xml:space="preserve">Состав документов, которые необходимы </w:t>
      </w:r>
      <w:r w:rsidR="00E45DA2">
        <w:rPr>
          <w:b/>
          <w:bCs/>
          <w:sz w:val="28"/>
          <w:szCs w:val="28"/>
        </w:rPr>
        <w:t xml:space="preserve">Управлению             </w:t>
      </w:r>
      <w:r w:rsidRPr="00E45DA2">
        <w:rPr>
          <w:b/>
          <w:bCs/>
          <w:sz w:val="28"/>
          <w:szCs w:val="28"/>
        </w:rPr>
        <w:t xml:space="preserve"> </w:t>
      </w:r>
      <w:r w:rsidRPr="00E45DA2">
        <w:rPr>
          <w:b/>
          <w:bCs/>
          <w:sz w:val="28"/>
          <w:szCs w:val="28"/>
        </w:rPr>
        <w:lastRenderedPageBreak/>
        <w:t>для предоставления муниципальной услуги.</w:t>
      </w:r>
    </w:p>
    <w:p w14:paraId="63E4F692" w14:textId="75B0E18A" w:rsidR="00D35543" w:rsidRPr="008A2537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5DA2">
        <w:rPr>
          <w:sz w:val="28"/>
          <w:szCs w:val="28"/>
        </w:rPr>
        <w:t xml:space="preserve">3.2.1. Состав документов и информации, которые находятся </w:t>
      </w:r>
      <w:r w:rsidR="00E45DA2">
        <w:rPr>
          <w:sz w:val="28"/>
          <w:szCs w:val="28"/>
        </w:rPr>
        <w:t xml:space="preserve">                                    </w:t>
      </w:r>
      <w:r w:rsidRPr="00E45DA2">
        <w:rPr>
          <w:sz w:val="28"/>
          <w:szCs w:val="28"/>
        </w:rPr>
        <w:t xml:space="preserve">в </w:t>
      </w:r>
      <w:r w:rsidRPr="008A2537">
        <w:rPr>
          <w:sz w:val="28"/>
          <w:szCs w:val="28"/>
        </w:rPr>
        <w:t xml:space="preserve">распоряжении </w:t>
      </w:r>
      <w:r w:rsidR="00E45DA2" w:rsidRPr="008A2537">
        <w:rPr>
          <w:sz w:val="28"/>
          <w:szCs w:val="28"/>
        </w:rPr>
        <w:t>Управления</w:t>
      </w:r>
      <w:r w:rsidRPr="008A2537">
        <w:rPr>
          <w:sz w:val="28"/>
          <w:szCs w:val="28"/>
        </w:rPr>
        <w:t>:</w:t>
      </w:r>
    </w:p>
    <w:p w14:paraId="04CFC76C" w14:textId="602CB3BF" w:rsidR="00D35543" w:rsidRPr="00E45DA2" w:rsidRDefault="00D35543" w:rsidP="00E45D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A2537">
        <w:rPr>
          <w:sz w:val="28"/>
          <w:szCs w:val="28"/>
        </w:rPr>
        <w:t>1) материалы проектной документации</w:t>
      </w:r>
      <w:r w:rsidR="00860D74">
        <w:rPr>
          <w:sz w:val="28"/>
          <w:szCs w:val="28"/>
        </w:rPr>
        <w:t>,</w:t>
      </w:r>
      <w:r w:rsidRPr="008A2537">
        <w:rPr>
          <w:sz w:val="28"/>
          <w:szCs w:val="28"/>
        </w:rPr>
        <w:t xml:space="preserve"> утвержденной документации </w:t>
      </w:r>
      <w:r w:rsidR="00E45DA2" w:rsidRPr="008A2537">
        <w:rPr>
          <w:sz w:val="28"/>
          <w:szCs w:val="28"/>
        </w:rPr>
        <w:t xml:space="preserve">                </w:t>
      </w:r>
      <w:r w:rsidRPr="008A2537">
        <w:rPr>
          <w:sz w:val="28"/>
          <w:szCs w:val="28"/>
        </w:rPr>
        <w:t>по планировке территории и утвержденные схемы инженерного обеспечения</w:t>
      </w:r>
      <w:r w:rsidR="00E45DA2" w:rsidRPr="008A2537">
        <w:rPr>
          <w:sz w:val="28"/>
          <w:szCs w:val="28"/>
        </w:rPr>
        <w:t xml:space="preserve"> по городу </w:t>
      </w:r>
      <w:r w:rsidRPr="008A2537">
        <w:rPr>
          <w:sz w:val="28"/>
          <w:szCs w:val="28"/>
        </w:rPr>
        <w:t>(водоснабжения, водоотведения, дождевой канализации, теплоснабжения, газоснабжения, электроснабжения);</w:t>
      </w:r>
    </w:p>
    <w:p w14:paraId="64EFC8E6" w14:textId="6C41B431" w:rsidR="00D35543" w:rsidRPr="00E45DA2" w:rsidRDefault="00D35543" w:rsidP="008A253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5DA2">
        <w:rPr>
          <w:sz w:val="28"/>
          <w:szCs w:val="28"/>
        </w:rPr>
        <w:t>2) генеральный план</w:t>
      </w:r>
      <w:r w:rsidR="00E45DA2">
        <w:rPr>
          <w:sz w:val="28"/>
          <w:szCs w:val="28"/>
        </w:rPr>
        <w:t xml:space="preserve"> города</w:t>
      </w:r>
      <w:r w:rsidRPr="00E45DA2">
        <w:rPr>
          <w:sz w:val="28"/>
          <w:szCs w:val="28"/>
        </w:rPr>
        <w:t>;</w:t>
      </w:r>
    </w:p>
    <w:p w14:paraId="5DFB0A1A" w14:textId="63E31005" w:rsidR="00D35543" w:rsidRPr="00E45DA2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5DA2">
        <w:rPr>
          <w:sz w:val="28"/>
          <w:szCs w:val="28"/>
        </w:rPr>
        <w:t xml:space="preserve">3.2.2. Состав документов и информации, которые находятся в иных органах государственной власти и организациях, участвующих </w:t>
      </w:r>
      <w:r w:rsidR="00275C3A">
        <w:rPr>
          <w:sz w:val="28"/>
          <w:szCs w:val="28"/>
        </w:rPr>
        <w:t xml:space="preserve">                                      </w:t>
      </w:r>
      <w:r w:rsidRPr="00E45DA2">
        <w:rPr>
          <w:sz w:val="28"/>
          <w:szCs w:val="28"/>
        </w:rPr>
        <w:t>в предоставлении муниципальной услуги:</w:t>
      </w:r>
    </w:p>
    <w:p w14:paraId="04B32BCC" w14:textId="01D08C3C" w:rsidR="00D35543" w:rsidRPr="00E45DA2" w:rsidRDefault="00D35543" w:rsidP="00E45D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5DA2">
        <w:rPr>
          <w:sz w:val="28"/>
          <w:szCs w:val="28"/>
        </w:rPr>
        <w:t xml:space="preserve">1) технические условия на водоснабжение и водоотведение объекта – </w:t>
      </w:r>
      <w:r w:rsidR="00E45DA2">
        <w:rPr>
          <w:sz w:val="28"/>
          <w:szCs w:val="28"/>
        </w:rPr>
        <w:t>МП г. Пскова «</w:t>
      </w:r>
      <w:proofErr w:type="spellStart"/>
      <w:r w:rsidR="00E45DA2">
        <w:rPr>
          <w:sz w:val="28"/>
          <w:szCs w:val="28"/>
        </w:rPr>
        <w:t>Горводоканал</w:t>
      </w:r>
      <w:proofErr w:type="spellEnd"/>
      <w:r w:rsidR="00E45DA2">
        <w:rPr>
          <w:sz w:val="28"/>
          <w:szCs w:val="28"/>
        </w:rPr>
        <w:t>»</w:t>
      </w:r>
    </w:p>
    <w:p w14:paraId="71CD3F6F" w14:textId="6EC3F924" w:rsidR="00D35543" w:rsidRPr="00E45DA2" w:rsidRDefault="00D35543" w:rsidP="00E45D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5DA2">
        <w:rPr>
          <w:sz w:val="28"/>
          <w:szCs w:val="28"/>
        </w:rPr>
        <w:t xml:space="preserve">2) технические условия на теплоснабжение объекта – </w:t>
      </w:r>
      <w:r w:rsidR="00E45DA2">
        <w:rPr>
          <w:sz w:val="28"/>
          <w:szCs w:val="28"/>
        </w:rPr>
        <w:t xml:space="preserve">МП </w:t>
      </w:r>
      <w:r w:rsidR="002F5E0D">
        <w:rPr>
          <w:sz w:val="28"/>
          <w:szCs w:val="28"/>
        </w:rPr>
        <w:t>г. Пскова</w:t>
      </w:r>
      <w:r w:rsidR="00E45DA2">
        <w:rPr>
          <w:sz w:val="28"/>
          <w:szCs w:val="28"/>
        </w:rPr>
        <w:t xml:space="preserve"> «ПТС»</w:t>
      </w:r>
    </w:p>
    <w:p w14:paraId="392AF0CD" w14:textId="725DEB79" w:rsidR="00D35543" w:rsidRDefault="00D35543" w:rsidP="00E45DA2">
      <w:pPr>
        <w:widowControl w:val="0"/>
        <w:suppressAutoHyphens/>
        <w:ind w:firstLine="709"/>
        <w:jc w:val="both"/>
        <w:rPr>
          <w:szCs w:val="24"/>
        </w:rPr>
      </w:pPr>
      <w:r w:rsidRPr="00E45DA2">
        <w:rPr>
          <w:sz w:val="28"/>
          <w:szCs w:val="28"/>
        </w:rPr>
        <w:t xml:space="preserve">3) технические условия на улучшение гидрологического состояния земельного участка </w:t>
      </w:r>
      <w:r w:rsidR="008A2537">
        <w:rPr>
          <w:sz w:val="28"/>
          <w:szCs w:val="28"/>
        </w:rPr>
        <w:t>– МКУ г. Пскова «Специализированная служба»;</w:t>
      </w:r>
    </w:p>
    <w:p w14:paraId="5F5A7AF0" w14:textId="4B42DB80" w:rsidR="00D35543" w:rsidRPr="00E45DA2" w:rsidRDefault="00275C3A" w:rsidP="00E45DA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543" w:rsidRPr="00E45DA2">
        <w:rPr>
          <w:sz w:val="28"/>
          <w:szCs w:val="28"/>
        </w:rPr>
        <w:t xml:space="preserve">) сведения о разрешенном использовании, местоположении, обременении земельных участков (кадастровые выписки КВ.1 - КВ.6) - </w:t>
      </w:r>
      <w:r>
        <w:rPr>
          <w:sz w:val="28"/>
          <w:szCs w:val="28"/>
        </w:rPr>
        <w:t xml:space="preserve">                    </w:t>
      </w:r>
      <w:r w:rsidR="00D35543" w:rsidRPr="00E45DA2">
        <w:rPr>
          <w:sz w:val="28"/>
          <w:szCs w:val="28"/>
        </w:rPr>
        <w:t xml:space="preserve">в </w:t>
      </w:r>
      <w:r w:rsidR="00E45DA2">
        <w:rPr>
          <w:sz w:val="28"/>
          <w:szCs w:val="28"/>
        </w:rPr>
        <w:t xml:space="preserve">Управлении </w:t>
      </w:r>
      <w:proofErr w:type="spellStart"/>
      <w:r w:rsidR="00E45DA2">
        <w:rPr>
          <w:sz w:val="28"/>
          <w:szCs w:val="28"/>
        </w:rPr>
        <w:t>Росреестра</w:t>
      </w:r>
      <w:proofErr w:type="spellEnd"/>
      <w:r w:rsidR="00E45DA2">
        <w:rPr>
          <w:sz w:val="28"/>
          <w:szCs w:val="28"/>
        </w:rPr>
        <w:t xml:space="preserve"> по Псковской области;</w:t>
      </w:r>
    </w:p>
    <w:p w14:paraId="2D2B456C" w14:textId="5468E958" w:rsidR="00D35543" w:rsidRPr="00E45DA2" w:rsidRDefault="00275C3A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543" w:rsidRPr="00E45DA2">
        <w:rPr>
          <w:sz w:val="28"/>
          <w:szCs w:val="28"/>
        </w:rPr>
        <w:t xml:space="preserve">) сведения о наличии зарегистрированных прав на земельные участки </w:t>
      </w:r>
      <w:r>
        <w:rPr>
          <w:sz w:val="28"/>
          <w:szCs w:val="28"/>
        </w:rPr>
        <w:t xml:space="preserve">               </w:t>
      </w:r>
      <w:r w:rsidR="00D35543" w:rsidRPr="00E45DA2">
        <w:rPr>
          <w:sz w:val="28"/>
          <w:szCs w:val="28"/>
        </w:rPr>
        <w:t xml:space="preserve">в Едином государственном реестре прав на недвижимое имущество и сделок </w:t>
      </w:r>
      <w:r>
        <w:rPr>
          <w:sz w:val="28"/>
          <w:szCs w:val="28"/>
        </w:rPr>
        <w:t xml:space="preserve">            </w:t>
      </w:r>
      <w:r w:rsidR="00D35543" w:rsidRPr="00E45DA2">
        <w:rPr>
          <w:sz w:val="28"/>
          <w:szCs w:val="28"/>
        </w:rPr>
        <w:t xml:space="preserve">с ним - </w:t>
      </w:r>
      <w:r w:rsidR="00E45DA2" w:rsidRPr="00E45DA2">
        <w:rPr>
          <w:sz w:val="28"/>
          <w:szCs w:val="28"/>
        </w:rPr>
        <w:t xml:space="preserve">в </w:t>
      </w:r>
      <w:r w:rsidR="00E45DA2">
        <w:rPr>
          <w:sz w:val="28"/>
          <w:szCs w:val="28"/>
        </w:rPr>
        <w:t xml:space="preserve">Управлении </w:t>
      </w:r>
      <w:proofErr w:type="spellStart"/>
      <w:r w:rsidR="00E45DA2">
        <w:rPr>
          <w:sz w:val="28"/>
          <w:szCs w:val="28"/>
        </w:rPr>
        <w:t>Росреестра</w:t>
      </w:r>
      <w:proofErr w:type="spellEnd"/>
      <w:r w:rsidR="00E45DA2">
        <w:rPr>
          <w:sz w:val="28"/>
          <w:szCs w:val="28"/>
        </w:rPr>
        <w:t xml:space="preserve"> по Псковской области</w:t>
      </w:r>
      <w:r w:rsidR="00D35543" w:rsidRPr="00E45DA2">
        <w:rPr>
          <w:sz w:val="28"/>
          <w:szCs w:val="28"/>
        </w:rPr>
        <w:t>;</w:t>
      </w:r>
    </w:p>
    <w:p w14:paraId="07FB2FCF" w14:textId="4894EC51" w:rsidR="00D35543" w:rsidRPr="00E45DA2" w:rsidRDefault="00275C3A" w:rsidP="002B5C1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543" w:rsidRPr="00E45DA2">
        <w:rPr>
          <w:sz w:val="28"/>
          <w:szCs w:val="28"/>
        </w:rPr>
        <w:t xml:space="preserve">) сведения о юридических лицах и индивидуальных предпринимателях по состоянию на текущую дату, а также сведения о лице, имеющем право действовать от имени юридического лица без доверенности, - </w:t>
      </w:r>
      <w:r w:rsidR="002B5C10">
        <w:rPr>
          <w:sz w:val="28"/>
          <w:szCs w:val="28"/>
        </w:rPr>
        <w:t>в Межрайонной ИФНС России № 1 по Псковской области.</w:t>
      </w:r>
    </w:p>
    <w:p w14:paraId="15E441B0" w14:textId="3120313E" w:rsidR="00D35543" w:rsidRPr="00F658E8" w:rsidRDefault="00F658E8" w:rsidP="00F658E8">
      <w:pPr>
        <w:pStyle w:val="a8"/>
        <w:widowControl w:val="0"/>
        <w:numPr>
          <w:ilvl w:val="1"/>
          <w:numId w:val="25"/>
        </w:numPr>
        <w:suppressAutoHyphens/>
        <w:jc w:val="both"/>
        <w:rPr>
          <w:b/>
          <w:bCs/>
          <w:sz w:val="28"/>
          <w:szCs w:val="28"/>
        </w:rPr>
      </w:pPr>
      <w:r w:rsidRPr="00F658E8">
        <w:rPr>
          <w:b/>
          <w:bCs/>
          <w:sz w:val="28"/>
          <w:szCs w:val="28"/>
        </w:rPr>
        <w:t>Прием</w:t>
      </w:r>
      <w:r w:rsidR="00D35543" w:rsidRPr="00F658E8">
        <w:rPr>
          <w:b/>
          <w:bCs/>
          <w:sz w:val="28"/>
          <w:szCs w:val="28"/>
        </w:rPr>
        <w:t xml:space="preserve"> и регистрация запроса с комплектом документов.</w:t>
      </w:r>
    </w:p>
    <w:p w14:paraId="799F354E" w14:textId="362A11A8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 xml:space="preserve">3.3.1. Основанием для начала административной процедуры является поступивший от заявителя в </w:t>
      </w:r>
      <w:r w:rsidR="00F658E8">
        <w:rPr>
          <w:sz w:val="28"/>
          <w:szCs w:val="28"/>
        </w:rPr>
        <w:t>Управление</w:t>
      </w:r>
      <w:r w:rsidRPr="002B5C10">
        <w:rPr>
          <w:sz w:val="28"/>
          <w:szCs w:val="28"/>
        </w:rPr>
        <w:t xml:space="preserve"> запрос с комплектом документов.</w:t>
      </w:r>
    </w:p>
    <w:p w14:paraId="6BCCE399" w14:textId="40B6500B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 xml:space="preserve">3.3.2. Специалист </w:t>
      </w:r>
      <w:r w:rsidR="00F658E8">
        <w:rPr>
          <w:sz w:val="28"/>
          <w:szCs w:val="28"/>
        </w:rPr>
        <w:t>Управления</w:t>
      </w:r>
      <w:r w:rsidRPr="002B5C10">
        <w:rPr>
          <w:sz w:val="28"/>
          <w:szCs w:val="28"/>
        </w:rPr>
        <w:t>, ответственный за прием и выдачу документов:</w:t>
      </w:r>
    </w:p>
    <w:p w14:paraId="2E4464F0" w14:textId="3A592A52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 xml:space="preserve">1) устанавливает личность заявителя (его представителя) (только </w:t>
      </w:r>
      <w:r w:rsidR="00275C3A">
        <w:rPr>
          <w:sz w:val="28"/>
          <w:szCs w:val="28"/>
        </w:rPr>
        <w:t xml:space="preserve">                  </w:t>
      </w:r>
      <w:r w:rsidRPr="002B5C10">
        <w:rPr>
          <w:sz w:val="28"/>
          <w:szCs w:val="28"/>
        </w:rPr>
        <w:t>при личном обращении);</w:t>
      </w:r>
    </w:p>
    <w:p w14:paraId="10E10483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2) устанавливает предмет запроса, проверяет соответствие запроса установленным требованиям, удостоверяясь, что:</w:t>
      </w:r>
    </w:p>
    <w:p w14:paraId="2376C758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- текст запроса написан разборчиво;</w:t>
      </w:r>
    </w:p>
    <w:p w14:paraId="1ECA45D3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- фамилия, имя, отчество (последнее - при наличии) заявителя, место регистрации по месту жительства написаны полностью;</w:t>
      </w:r>
    </w:p>
    <w:p w14:paraId="50E574BC" w14:textId="63341498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 xml:space="preserve">- запрос не имеет серьезных повреждений, наличие которых </w:t>
      </w:r>
      <w:r w:rsidR="00F658E8">
        <w:rPr>
          <w:sz w:val="28"/>
          <w:szCs w:val="28"/>
        </w:rPr>
        <w:t xml:space="preserve">                           </w:t>
      </w:r>
      <w:r w:rsidRPr="002B5C10">
        <w:rPr>
          <w:sz w:val="28"/>
          <w:szCs w:val="28"/>
        </w:rPr>
        <w:t>не позволяет однозначно истолковать его содержание;</w:t>
      </w:r>
    </w:p>
    <w:p w14:paraId="0DBC3C46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3)  проверяет представленные документы;</w:t>
      </w:r>
    </w:p>
    <w:p w14:paraId="0960F318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4) регистрирует поступивший запрос с комплектом документов в день его получения;</w:t>
      </w:r>
    </w:p>
    <w:p w14:paraId="675A92E5" w14:textId="1F43CA38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 xml:space="preserve">5) с помощью копировально-множительной техники снимает копии </w:t>
      </w:r>
      <w:r w:rsidR="00F658E8">
        <w:rPr>
          <w:sz w:val="28"/>
          <w:szCs w:val="28"/>
        </w:rPr>
        <w:t xml:space="preserve">            </w:t>
      </w:r>
      <w:r w:rsidRPr="002B5C10">
        <w:rPr>
          <w:sz w:val="28"/>
          <w:szCs w:val="28"/>
        </w:rPr>
        <w:lastRenderedPageBreak/>
        <w:t xml:space="preserve">с документа, удостоверяющего личность, а также с договора аренды земельного участка либо с договора безвозмездного пользования </w:t>
      </w:r>
      <w:r w:rsidR="00275C3A">
        <w:rPr>
          <w:sz w:val="28"/>
          <w:szCs w:val="28"/>
        </w:rPr>
        <w:t xml:space="preserve">                             </w:t>
      </w:r>
      <w:r w:rsidRPr="002B5C10">
        <w:rPr>
          <w:sz w:val="28"/>
          <w:szCs w:val="28"/>
        </w:rPr>
        <w:t>(при предоставлении</w:t>
      </w:r>
      <w:r w:rsidR="00F658E8" w:rsidRPr="002B5C10">
        <w:rPr>
          <w:sz w:val="28"/>
          <w:szCs w:val="28"/>
        </w:rPr>
        <w:t xml:space="preserve">), </w:t>
      </w:r>
      <w:r w:rsidR="00F658E8">
        <w:rPr>
          <w:sz w:val="28"/>
          <w:szCs w:val="28"/>
        </w:rPr>
        <w:t>а</w:t>
      </w:r>
      <w:r w:rsidRPr="002B5C10">
        <w:rPr>
          <w:sz w:val="28"/>
          <w:szCs w:val="28"/>
        </w:rPr>
        <w:t xml:space="preserve"> оригиналы возвращает заявителю;</w:t>
      </w:r>
    </w:p>
    <w:p w14:paraId="18C2375B" w14:textId="22DBD3B0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6) оформляет расписку в приеме документов, проставляет на расписке входящий номер, дату приема запроса,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инициалов;</w:t>
      </w:r>
    </w:p>
    <w:p w14:paraId="6DD26191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7) передает заявителю на подпись расписку в приеме документов (только при личном обращении заявителя);</w:t>
      </w:r>
    </w:p>
    <w:p w14:paraId="3AF5EAC4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8)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14:paraId="073C3B0C" w14:textId="77777777" w:rsidR="00D35543" w:rsidRPr="002B5C10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9) выдает (направляет) заявителю расписку в приеме документов.</w:t>
      </w:r>
    </w:p>
    <w:p w14:paraId="3DED6FCA" w14:textId="77777777" w:rsidR="00275C3A" w:rsidRDefault="00D35543" w:rsidP="0027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Результатом административной процедуры является:</w:t>
      </w:r>
      <w:r w:rsidR="00275C3A">
        <w:rPr>
          <w:sz w:val="28"/>
          <w:szCs w:val="28"/>
        </w:rPr>
        <w:t xml:space="preserve"> </w:t>
      </w:r>
    </w:p>
    <w:p w14:paraId="3FEB0783" w14:textId="1C87BD12" w:rsidR="00D35543" w:rsidRPr="002B5C10" w:rsidRDefault="00275C3A" w:rsidP="00275C3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543" w:rsidRPr="002B5C10">
        <w:rPr>
          <w:sz w:val="28"/>
          <w:szCs w:val="28"/>
        </w:rPr>
        <w:t>выдача (направление) заявителю расписки в приеме документов для предоставления муниципальной услуги.</w:t>
      </w:r>
    </w:p>
    <w:p w14:paraId="3E4A53B7" w14:textId="77777777" w:rsidR="00275C3A" w:rsidRDefault="00D35543" w:rsidP="0027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5C10">
        <w:rPr>
          <w:sz w:val="28"/>
          <w:szCs w:val="28"/>
        </w:rPr>
        <w:t>Способами фиксации результата выполнения административной процедуры являются:</w:t>
      </w:r>
    </w:p>
    <w:p w14:paraId="5DB6D62C" w14:textId="77777777" w:rsidR="00275C3A" w:rsidRDefault="00275C3A" w:rsidP="00275C3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543" w:rsidRPr="002B5C10">
        <w:rPr>
          <w:sz w:val="28"/>
          <w:szCs w:val="28"/>
        </w:rPr>
        <w:t>присвоение запросу регистрационного номера;</w:t>
      </w:r>
    </w:p>
    <w:p w14:paraId="37F4B230" w14:textId="65AE11DA" w:rsidR="00D35543" w:rsidRPr="002B5C10" w:rsidRDefault="00275C3A" w:rsidP="00275C3A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543" w:rsidRPr="002B5C10">
        <w:rPr>
          <w:sz w:val="28"/>
          <w:szCs w:val="28"/>
        </w:rPr>
        <w:t xml:space="preserve">подписание заявителем расписки в приеме документов </w:t>
      </w:r>
      <w:r>
        <w:rPr>
          <w:sz w:val="28"/>
          <w:szCs w:val="28"/>
        </w:rPr>
        <w:t xml:space="preserve">                                 </w:t>
      </w:r>
      <w:r w:rsidR="00D35543" w:rsidRPr="002B5C10">
        <w:rPr>
          <w:sz w:val="28"/>
          <w:szCs w:val="28"/>
        </w:rPr>
        <w:t>для предоставления муниципальной услуги.</w:t>
      </w:r>
    </w:p>
    <w:p w14:paraId="448C4624" w14:textId="1AB94D7B" w:rsidR="00D35543" w:rsidRPr="00F658E8" w:rsidRDefault="00D35543" w:rsidP="00F658E8">
      <w:pPr>
        <w:pStyle w:val="a8"/>
        <w:widowControl w:val="0"/>
        <w:numPr>
          <w:ilvl w:val="1"/>
          <w:numId w:val="25"/>
        </w:numPr>
        <w:tabs>
          <w:tab w:val="clear" w:pos="1080"/>
        </w:tabs>
        <w:suppressAutoHyphens/>
        <w:ind w:left="0" w:firstLine="709"/>
        <w:rPr>
          <w:szCs w:val="24"/>
        </w:rPr>
      </w:pPr>
      <w:r w:rsidRPr="00F658E8">
        <w:rPr>
          <w:b/>
          <w:bCs/>
          <w:sz w:val="28"/>
          <w:szCs w:val="28"/>
        </w:rPr>
        <w:t>Проверка содержания документов, подготовка и направление запросов, формирование дела по предоставлению Заключения</w:t>
      </w:r>
      <w:r w:rsidR="00F658E8">
        <w:rPr>
          <w:b/>
          <w:bCs/>
          <w:sz w:val="28"/>
          <w:szCs w:val="28"/>
        </w:rPr>
        <w:t>.</w:t>
      </w:r>
    </w:p>
    <w:p w14:paraId="546BA413" w14:textId="0E99AD85" w:rsidR="00D35543" w:rsidRPr="00F658E8" w:rsidRDefault="00F658E8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58E8">
        <w:rPr>
          <w:sz w:val="28"/>
          <w:szCs w:val="28"/>
        </w:rPr>
        <w:t xml:space="preserve">3.4.1. </w:t>
      </w:r>
      <w:r w:rsidR="00D35543" w:rsidRPr="00F658E8">
        <w:rPr>
          <w:sz w:val="28"/>
          <w:szCs w:val="28"/>
        </w:rPr>
        <w:t xml:space="preserve"> Основанием для начала административной процедуры является поступивший к специалисту </w:t>
      </w:r>
      <w:r>
        <w:rPr>
          <w:sz w:val="28"/>
          <w:szCs w:val="28"/>
        </w:rPr>
        <w:t xml:space="preserve">Управления </w:t>
      </w:r>
      <w:r w:rsidR="00D35543" w:rsidRPr="00F658E8">
        <w:rPr>
          <w:sz w:val="28"/>
          <w:szCs w:val="28"/>
        </w:rPr>
        <w:t xml:space="preserve">запрос с комплектом документов </w:t>
      </w:r>
      <w:r>
        <w:rPr>
          <w:sz w:val="28"/>
          <w:szCs w:val="28"/>
        </w:rPr>
        <w:t xml:space="preserve">             </w:t>
      </w:r>
      <w:r w:rsidR="00D35543" w:rsidRPr="008A2537">
        <w:rPr>
          <w:sz w:val="28"/>
          <w:szCs w:val="28"/>
        </w:rPr>
        <w:t>с резолюцией</w:t>
      </w:r>
      <w:r w:rsidRPr="008A2537">
        <w:rPr>
          <w:sz w:val="28"/>
          <w:szCs w:val="28"/>
        </w:rPr>
        <w:t>.</w:t>
      </w:r>
      <w:r w:rsidR="00D35543" w:rsidRPr="00F658E8">
        <w:rPr>
          <w:sz w:val="28"/>
          <w:szCs w:val="28"/>
        </w:rPr>
        <w:t xml:space="preserve"> </w:t>
      </w:r>
    </w:p>
    <w:p w14:paraId="4082544E" w14:textId="26F77E04" w:rsidR="00D35543" w:rsidRPr="00F658E8" w:rsidRDefault="00F658E8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D35543" w:rsidRPr="00F658E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="00D35543" w:rsidRPr="00F658E8">
        <w:rPr>
          <w:sz w:val="28"/>
          <w:szCs w:val="28"/>
        </w:rPr>
        <w:t>:</w:t>
      </w:r>
    </w:p>
    <w:p w14:paraId="62E90149" w14:textId="37C1E932" w:rsidR="00D35543" w:rsidRPr="00F658E8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58E8">
        <w:rPr>
          <w:sz w:val="28"/>
          <w:szCs w:val="28"/>
        </w:rPr>
        <w:t xml:space="preserve">1) </w:t>
      </w:r>
      <w:r w:rsidR="0042210C">
        <w:rPr>
          <w:sz w:val="28"/>
          <w:szCs w:val="28"/>
        </w:rPr>
        <w:t>рассматривает поступивший запрос с комплектом</w:t>
      </w:r>
      <w:r w:rsidRPr="00F658E8">
        <w:rPr>
          <w:sz w:val="28"/>
          <w:szCs w:val="28"/>
        </w:rPr>
        <w:t xml:space="preserve"> документов;</w:t>
      </w:r>
    </w:p>
    <w:p w14:paraId="1FE33C44" w14:textId="77777777" w:rsidR="00D35543" w:rsidRPr="00F658E8" w:rsidRDefault="00D35543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58E8">
        <w:rPr>
          <w:sz w:val="28"/>
          <w:szCs w:val="28"/>
        </w:rPr>
        <w:t>2) проверяет соответствие фактического масштаба картографического материала, на котором выполнены представленные планы сетей, масштабу 1:500;</w:t>
      </w:r>
    </w:p>
    <w:p w14:paraId="00682CD6" w14:textId="28610D74" w:rsidR="00D35543" w:rsidRPr="00F658E8" w:rsidRDefault="00D35543" w:rsidP="008A253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58E8">
        <w:rPr>
          <w:sz w:val="28"/>
          <w:szCs w:val="28"/>
        </w:rPr>
        <w:t>3) формирует дело по предоставлению Заключения;</w:t>
      </w:r>
    </w:p>
    <w:p w14:paraId="14570891" w14:textId="7E6BC1FC" w:rsidR="00D35543" w:rsidRDefault="008A2537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543" w:rsidRPr="00F658E8">
        <w:rPr>
          <w:sz w:val="28"/>
          <w:szCs w:val="28"/>
        </w:rPr>
        <w:t xml:space="preserve">) в случае необходимости подготавливает проекты запросов в </w:t>
      </w:r>
      <w:bookmarkStart w:id="5" w:name="orgHeaderTitle"/>
      <w:bookmarkEnd w:id="5"/>
      <w:r w:rsidR="00D35543" w:rsidRPr="00F658E8">
        <w:rPr>
          <w:sz w:val="28"/>
          <w:szCs w:val="28"/>
        </w:rPr>
        <w:t xml:space="preserve">Управление </w:t>
      </w:r>
      <w:proofErr w:type="spellStart"/>
      <w:r w:rsidR="00406B88">
        <w:rPr>
          <w:sz w:val="28"/>
          <w:szCs w:val="28"/>
        </w:rPr>
        <w:t>Росреестра</w:t>
      </w:r>
      <w:proofErr w:type="spellEnd"/>
      <w:r w:rsidR="00D35543" w:rsidRPr="00F658E8">
        <w:rPr>
          <w:sz w:val="28"/>
          <w:szCs w:val="28"/>
        </w:rPr>
        <w:t xml:space="preserve"> по Псковской области, </w:t>
      </w:r>
      <w:r w:rsidR="00406B88">
        <w:rPr>
          <w:sz w:val="28"/>
          <w:szCs w:val="28"/>
        </w:rPr>
        <w:t>в Межрайонной ИФНС России № 1 по Псковской области</w:t>
      </w:r>
      <w:r w:rsidR="00D35543" w:rsidRPr="00F658E8">
        <w:rPr>
          <w:sz w:val="28"/>
          <w:szCs w:val="28"/>
        </w:rPr>
        <w:t>, организации, осуществляющие эксплуатацию сетей инженерно-технического обеспечения;</w:t>
      </w:r>
    </w:p>
    <w:p w14:paraId="3DBA618E" w14:textId="521774C7" w:rsidR="0042210C" w:rsidRDefault="008A2537" w:rsidP="00D3554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210C">
        <w:rPr>
          <w:sz w:val="28"/>
          <w:szCs w:val="28"/>
        </w:rPr>
        <w:t>) проверяет на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14:paraId="6000F9C6" w14:textId="224D8153" w:rsidR="0042210C" w:rsidRPr="00EE5482" w:rsidRDefault="008A2537" w:rsidP="0042210C">
      <w:pPr>
        <w:ind w:firstLine="709"/>
        <w:jc w:val="both"/>
        <w:rPr>
          <w:rStyle w:val="ab"/>
          <w:sz w:val="28"/>
          <w:szCs w:val="28"/>
        </w:rPr>
      </w:pPr>
      <w:r w:rsidRPr="008A2537">
        <w:rPr>
          <w:rStyle w:val="ab"/>
          <w:sz w:val="28"/>
          <w:szCs w:val="28"/>
        </w:rPr>
        <w:t>6</w:t>
      </w:r>
      <w:r w:rsidR="0042210C" w:rsidRPr="008A2537">
        <w:rPr>
          <w:rStyle w:val="ab"/>
          <w:sz w:val="28"/>
          <w:szCs w:val="28"/>
        </w:rPr>
        <w:t>) проверяет соответствие планов сетей (трасс инженерных коммуникаций) в составе материалов проектной документации нормативным требованиям;</w:t>
      </w:r>
    </w:p>
    <w:p w14:paraId="2C0F656B" w14:textId="1744B2FF" w:rsidR="0042210C" w:rsidRPr="00EE5482" w:rsidRDefault="008A2537" w:rsidP="0042210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7</w:t>
      </w:r>
      <w:r w:rsidR="0042210C">
        <w:rPr>
          <w:rStyle w:val="ab"/>
          <w:sz w:val="28"/>
          <w:szCs w:val="28"/>
        </w:rPr>
        <w:t>)</w:t>
      </w:r>
      <w:r w:rsidR="0042210C" w:rsidRPr="00EE5482">
        <w:rPr>
          <w:rStyle w:val="ab"/>
          <w:sz w:val="28"/>
          <w:szCs w:val="28"/>
        </w:rPr>
        <w:t xml:space="preserve"> </w:t>
      </w:r>
      <w:r w:rsidR="009361EC">
        <w:rPr>
          <w:rStyle w:val="ab"/>
          <w:sz w:val="28"/>
          <w:szCs w:val="28"/>
        </w:rPr>
        <w:t xml:space="preserve">проверяет </w:t>
      </w:r>
      <w:r w:rsidR="0042210C" w:rsidRPr="00EE5482">
        <w:rPr>
          <w:rStyle w:val="ab"/>
          <w:sz w:val="28"/>
          <w:szCs w:val="28"/>
        </w:rPr>
        <w:t>наличи</w:t>
      </w:r>
      <w:r w:rsidR="009361EC">
        <w:rPr>
          <w:rStyle w:val="ab"/>
          <w:sz w:val="28"/>
          <w:szCs w:val="28"/>
        </w:rPr>
        <w:t>е</w:t>
      </w:r>
      <w:r w:rsidR="0042210C" w:rsidRPr="00EE5482">
        <w:rPr>
          <w:rStyle w:val="ab"/>
          <w:sz w:val="28"/>
          <w:szCs w:val="28"/>
        </w:rPr>
        <w:t xml:space="preserve">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14:paraId="65B27643" w14:textId="5638879C" w:rsidR="0042210C" w:rsidRDefault="008A2537" w:rsidP="0042210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8</w:t>
      </w:r>
      <w:r w:rsidR="0042210C">
        <w:rPr>
          <w:rStyle w:val="ab"/>
          <w:sz w:val="28"/>
          <w:szCs w:val="28"/>
        </w:rPr>
        <w:t>)</w:t>
      </w:r>
      <w:r w:rsidR="0042210C" w:rsidRPr="00EE5482">
        <w:rPr>
          <w:rStyle w:val="ab"/>
          <w:sz w:val="28"/>
          <w:szCs w:val="28"/>
        </w:rPr>
        <w:t xml:space="preserve"> </w:t>
      </w:r>
      <w:r w:rsidR="009361EC">
        <w:rPr>
          <w:rStyle w:val="ab"/>
          <w:sz w:val="28"/>
          <w:szCs w:val="28"/>
        </w:rPr>
        <w:t xml:space="preserve">проверяет </w:t>
      </w:r>
      <w:r w:rsidR="0042210C" w:rsidRPr="00EE5482">
        <w:rPr>
          <w:rStyle w:val="ab"/>
          <w:sz w:val="28"/>
          <w:szCs w:val="28"/>
        </w:rPr>
        <w:t>наличи</w:t>
      </w:r>
      <w:r w:rsidR="009361EC">
        <w:rPr>
          <w:rStyle w:val="ab"/>
          <w:sz w:val="28"/>
          <w:szCs w:val="28"/>
        </w:rPr>
        <w:t>е</w:t>
      </w:r>
      <w:r w:rsidR="0042210C" w:rsidRPr="00EE5482">
        <w:rPr>
          <w:rStyle w:val="ab"/>
          <w:sz w:val="28"/>
          <w:szCs w:val="28"/>
        </w:rPr>
        <w:t>/отсутстви</w:t>
      </w:r>
      <w:r w:rsidR="009361EC">
        <w:rPr>
          <w:rStyle w:val="ab"/>
          <w:sz w:val="28"/>
          <w:szCs w:val="28"/>
        </w:rPr>
        <w:t>е</w:t>
      </w:r>
      <w:r w:rsidR="0042210C" w:rsidRPr="00EE5482">
        <w:rPr>
          <w:rStyle w:val="ab"/>
          <w:sz w:val="28"/>
          <w:szCs w:val="28"/>
        </w:rPr>
        <w:t xml:space="preserve">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14:paraId="3716D676" w14:textId="7220DB7F" w:rsidR="00002658" w:rsidRPr="00002658" w:rsidRDefault="00002658" w:rsidP="009361EC">
      <w:pPr>
        <w:ind w:firstLine="709"/>
        <w:jc w:val="both"/>
        <w:rPr>
          <w:rStyle w:val="ab"/>
          <w:b/>
          <w:sz w:val="28"/>
          <w:szCs w:val="28"/>
        </w:rPr>
      </w:pPr>
      <w:r w:rsidRPr="00002658">
        <w:rPr>
          <w:rStyle w:val="ab"/>
          <w:b/>
          <w:sz w:val="28"/>
          <w:szCs w:val="28"/>
        </w:rPr>
        <w:t>3.5.</w:t>
      </w:r>
      <w:r w:rsidRPr="00002658">
        <w:rPr>
          <w:rStyle w:val="ab"/>
          <w:b/>
          <w:sz w:val="28"/>
          <w:szCs w:val="28"/>
        </w:rPr>
        <w:tab/>
        <w:t>Рассмотрение специалистом Управления планов сетей, подготовленных материалов и материалов де</w:t>
      </w:r>
      <w:r>
        <w:rPr>
          <w:rStyle w:val="ab"/>
          <w:b/>
          <w:sz w:val="28"/>
          <w:szCs w:val="28"/>
        </w:rPr>
        <w:t>ла по предоставлению Заключения.</w:t>
      </w:r>
    </w:p>
    <w:p w14:paraId="5A7FF65B" w14:textId="08B3DD11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>Критериями принятия решения являются:</w:t>
      </w:r>
    </w:p>
    <w:p w14:paraId="7A1AD5A6" w14:textId="1F60BC23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1)</w:t>
      </w:r>
      <w:r w:rsidRPr="00EE5482">
        <w:rPr>
          <w:rStyle w:val="ab"/>
          <w:sz w:val="28"/>
          <w:szCs w:val="28"/>
        </w:rPr>
        <w:t xml:space="preserve">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городского округа </w:t>
      </w:r>
      <w:r>
        <w:rPr>
          <w:rStyle w:val="ab"/>
          <w:sz w:val="28"/>
          <w:szCs w:val="28"/>
        </w:rPr>
        <w:t>Псков</w:t>
      </w:r>
      <w:r w:rsidRPr="00EE5482">
        <w:rPr>
          <w:rStyle w:val="ab"/>
          <w:sz w:val="28"/>
          <w:szCs w:val="28"/>
        </w:rPr>
        <w:t xml:space="preserve">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14:paraId="72834447" w14:textId="2516A7F7" w:rsidR="009361EC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2)</w:t>
      </w:r>
      <w:r w:rsidRPr="00EE5482">
        <w:rPr>
          <w:rStyle w:val="ab"/>
          <w:sz w:val="28"/>
          <w:szCs w:val="28"/>
        </w:rPr>
        <w:t xml:space="preserve">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14:paraId="4F733253" w14:textId="0F2E75BF" w:rsidR="00002658" w:rsidRPr="00002658" w:rsidRDefault="00002658" w:rsidP="009361EC">
      <w:pPr>
        <w:ind w:firstLine="709"/>
        <w:jc w:val="both"/>
        <w:rPr>
          <w:rStyle w:val="ab"/>
          <w:b/>
          <w:sz w:val="28"/>
          <w:szCs w:val="28"/>
        </w:rPr>
      </w:pPr>
      <w:r w:rsidRPr="00002658">
        <w:rPr>
          <w:rStyle w:val="ab"/>
          <w:b/>
          <w:sz w:val="28"/>
          <w:szCs w:val="28"/>
        </w:rPr>
        <w:t>3.6.</w:t>
      </w:r>
      <w:r w:rsidRPr="00002658">
        <w:rPr>
          <w:rStyle w:val="ab"/>
          <w:b/>
          <w:sz w:val="28"/>
          <w:szCs w:val="28"/>
        </w:rPr>
        <w:tab/>
        <w:t>Подписание проекта Заключения либо проекта уведомления об отказе в выдаче Заключения</w:t>
      </w:r>
    </w:p>
    <w:p w14:paraId="5050C6AE" w14:textId="7DA915F8" w:rsidR="009361EC" w:rsidRPr="00EE5482" w:rsidRDefault="00002658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3.6.1. </w:t>
      </w:r>
      <w:r w:rsidR="009361EC" w:rsidRPr="00EE5482">
        <w:rPr>
          <w:rStyle w:val="ab"/>
          <w:sz w:val="28"/>
          <w:szCs w:val="28"/>
        </w:rPr>
        <w:t xml:space="preserve">В случае принятия решения </w:t>
      </w:r>
      <w:r w:rsidR="009361EC">
        <w:rPr>
          <w:rStyle w:val="ab"/>
          <w:sz w:val="28"/>
          <w:szCs w:val="28"/>
        </w:rPr>
        <w:t>о подготовке</w:t>
      </w:r>
      <w:r w:rsidR="009361EC" w:rsidRPr="00EE5482">
        <w:rPr>
          <w:rStyle w:val="ab"/>
          <w:sz w:val="28"/>
          <w:szCs w:val="28"/>
        </w:rPr>
        <w:t xml:space="preserve"> проекта Заключения:</w:t>
      </w:r>
    </w:p>
    <w:p w14:paraId="45E2EED5" w14:textId="633791C2" w:rsidR="009361EC" w:rsidRPr="00EE5482" w:rsidRDefault="00002658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с</w:t>
      </w:r>
      <w:r w:rsidR="009361EC" w:rsidRPr="00EE5482">
        <w:rPr>
          <w:rStyle w:val="ab"/>
          <w:sz w:val="28"/>
          <w:szCs w:val="28"/>
        </w:rPr>
        <w:t xml:space="preserve">пециалист </w:t>
      </w:r>
      <w:r w:rsidR="009361EC">
        <w:rPr>
          <w:rStyle w:val="ab"/>
          <w:sz w:val="28"/>
          <w:szCs w:val="28"/>
        </w:rPr>
        <w:t>Управления</w:t>
      </w:r>
      <w:r w:rsidR="009361EC" w:rsidRPr="00EE5482">
        <w:rPr>
          <w:rStyle w:val="ab"/>
          <w:sz w:val="28"/>
          <w:szCs w:val="28"/>
        </w:rPr>
        <w:t>:</w:t>
      </w:r>
    </w:p>
    <w:p w14:paraId="2DF13141" w14:textId="51B75911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>- оформляет один экземпляр проекта Заключения;</w:t>
      </w:r>
    </w:p>
    <w:p w14:paraId="18FB5638" w14:textId="71530DAE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 xml:space="preserve">- передает проект Заключения на </w:t>
      </w:r>
      <w:r>
        <w:rPr>
          <w:rStyle w:val="ab"/>
          <w:sz w:val="28"/>
          <w:szCs w:val="28"/>
        </w:rPr>
        <w:t xml:space="preserve">подпись начальнику Управления </w:t>
      </w:r>
      <w:r w:rsidRPr="00EE5482">
        <w:rPr>
          <w:rStyle w:val="ab"/>
          <w:sz w:val="28"/>
          <w:szCs w:val="28"/>
        </w:rPr>
        <w:t>(лицу, его замещающему).</w:t>
      </w:r>
    </w:p>
    <w:p w14:paraId="02894B6B" w14:textId="455B3CDB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3.</w:t>
      </w:r>
      <w:r w:rsidR="00002658">
        <w:rPr>
          <w:rStyle w:val="ab"/>
          <w:sz w:val="28"/>
          <w:szCs w:val="28"/>
        </w:rPr>
        <w:t>6</w:t>
      </w:r>
      <w:r w:rsidRPr="00EE5482">
        <w:rPr>
          <w:rStyle w:val="ab"/>
          <w:sz w:val="28"/>
          <w:szCs w:val="28"/>
        </w:rPr>
        <w:t>.</w:t>
      </w:r>
      <w:r w:rsidR="00002658">
        <w:rPr>
          <w:rStyle w:val="ab"/>
          <w:sz w:val="28"/>
          <w:szCs w:val="28"/>
        </w:rPr>
        <w:t>2</w:t>
      </w:r>
      <w:r w:rsidRPr="00EE5482">
        <w:rPr>
          <w:rStyle w:val="ab"/>
          <w:sz w:val="28"/>
          <w:szCs w:val="28"/>
        </w:rPr>
        <w:t xml:space="preserve">. В случае принятия </w:t>
      </w:r>
      <w:r>
        <w:rPr>
          <w:rStyle w:val="ab"/>
          <w:sz w:val="28"/>
          <w:szCs w:val="28"/>
        </w:rPr>
        <w:t>специалистом Управления</w:t>
      </w:r>
      <w:r w:rsidRPr="00EE5482">
        <w:rPr>
          <w:rStyle w:val="ab"/>
          <w:sz w:val="28"/>
          <w:szCs w:val="28"/>
        </w:rPr>
        <w:t xml:space="preserve"> решения об отказе </w:t>
      </w:r>
      <w:r>
        <w:rPr>
          <w:rStyle w:val="ab"/>
          <w:sz w:val="28"/>
          <w:szCs w:val="28"/>
        </w:rPr>
        <w:t xml:space="preserve">                     </w:t>
      </w:r>
      <w:r w:rsidRPr="00EE5482">
        <w:rPr>
          <w:rStyle w:val="ab"/>
          <w:sz w:val="28"/>
          <w:szCs w:val="28"/>
        </w:rPr>
        <w:t>в выдаче Заключения:</w:t>
      </w:r>
    </w:p>
    <w:p w14:paraId="681F0529" w14:textId="37A2E949" w:rsidR="009361EC" w:rsidRPr="00EE5482" w:rsidRDefault="00002658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с</w:t>
      </w:r>
      <w:r w:rsidR="009361EC">
        <w:rPr>
          <w:rStyle w:val="ab"/>
          <w:sz w:val="28"/>
          <w:szCs w:val="28"/>
        </w:rPr>
        <w:t>пециалист Управления</w:t>
      </w:r>
      <w:r w:rsidR="009361EC" w:rsidRPr="00EE5482">
        <w:rPr>
          <w:rStyle w:val="ab"/>
          <w:sz w:val="28"/>
          <w:szCs w:val="28"/>
        </w:rPr>
        <w:t>:</w:t>
      </w:r>
    </w:p>
    <w:p w14:paraId="0915E611" w14:textId="3CDB0B9F" w:rsidR="009361EC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>- готовит два экземпляра проекта уведомления об отказе в выдаче Заключения</w:t>
      </w:r>
      <w:r>
        <w:rPr>
          <w:rStyle w:val="ab"/>
          <w:sz w:val="28"/>
          <w:szCs w:val="28"/>
        </w:rPr>
        <w:t xml:space="preserve"> с замечаниями специалиста Управления, подготовленными в виде отдельных документов, и передает </w:t>
      </w:r>
      <w:r w:rsidRPr="00EE5482">
        <w:rPr>
          <w:rStyle w:val="ab"/>
          <w:sz w:val="28"/>
          <w:szCs w:val="28"/>
        </w:rPr>
        <w:t xml:space="preserve">на </w:t>
      </w:r>
      <w:r>
        <w:rPr>
          <w:rStyle w:val="ab"/>
          <w:sz w:val="28"/>
          <w:szCs w:val="28"/>
        </w:rPr>
        <w:t>подпись начальнику Управления</w:t>
      </w:r>
      <w:r w:rsidRPr="00EE5482">
        <w:rPr>
          <w:rStyle w:val="ab"/>
          <w:sz w:val="28"/>
          <w:szCs w:val="28"/>
        </w:rPr>
        <w:t xml:space="preserve"> (лицу, его замещающему).</w:t>
      </w:r>
    </w:p>
    <w:p w14:paraId="3A59B12C" w14:textId="2035B540" w:rsidR="00002658" w:rsidRPr="00002658" w:rsidRDefault="00002658" w:rsidP="009361EC">
      <w:pPr>
        <w:ind w:firstLine="709"/>
        <w:jc w:val="both"/>
        <w:rPr>
          <w:rStyle w:val="ab"/>
          <w:b/>
          <w:sz w:val="28"/>
          <w:szCs w:val="28"/>
        </w:rPr>
      </w:pPr>
      <w:r w:rsidRPr="00002658">
        <w:rPr>
          <w:rStyle w:val="ab"/>
          <w:b/>
          <w:sz w:val="28"/>
          <w:szCs w:val="28"/>
        </w:rPr>
        <w:t>3.7.</w:t>
      </w:r>
      <w:r w:rsidRPr="00002658">
        <w:rPr>
          <w:rStyle w:val="ab"/>
          <w:b/>
          <w:sz w:val="28"/>
          <w:szCs w:val="28"/>
        </w:rPr>
        <w:tab/>
        <w:t>Регистрация, выдача (направление) заявителю подписанного Заключения либо уведомления об отказе в выдаче Заключения.</w:t>
      </w:r>
    </w:p>
    <w:p w14:paraId="555BFD40" w14:textId="6902D381" w:rsidR="009361EC" w:rsidRPr="00EE5482" w:rsidRDefault="00002658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3.7.1. </w:t>
      </w:r>
      <w:r w:rsidR="009361EC" w:rsidRPr="00EE5482">
        <w:rPr>
          <w:rStyle w:val="ab"/>
          <w:sz w:val="28"/>
          <w:szCs w:val="28"/>
        </w:rPr>
        <w:t xml:space="preserve">Специалист </w:t>
      </w:r>
      <w:r w:rsidR="006C58CE">
        <w:rPr>
          <w:rStyle w:val="ab"/>
          <w:sz w:val="28"/>
          <w:szCs w:val="28"/>
        </w:rPr>
        <w:t>Управления:</w:t>
      </w:r>
    </w:p>
    <w:p w14:paraId="450F748A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>- регистрирует Заключение либо уведомление об отказе в выдаче Заключения;</w:t>
      </w:r>
    </w:p>
    <w:p w14:paraId="7CF6A85F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 w:rsidRPr="00EE5482">
        <w:rPr>
          <w:rStyle w:val="ab"/>
          <w:sz w:val="28"/>
          <w:szCs w:val="28"/>
        </w:rPr>
        <w:t>- снимает копию с зарегистрированного Заключения.</w:t>
      </w:r>
    </w:p>
    <w:p w14:paraId="1DA64757" w14:textId="1317BD3D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3.</w:t>
      </w:r>
      <w:r w:rsidR="00002658">
        <w:rPr>
          <w:rStyle w:val="ab"/>
          <w:sz w:val="28"/>
          <w:szCs w:val="28"/>
        </w:rPr>
        <w:t>7</w:t>
      </w:r>
      <w:r w:rsidRPr="00EE5482">
        <w:rPr>
          <w:rStyle w:val="ab"/>
          <w:sz w:val="28"/>
          <w:szCs w:val="28"/>
        </w:rPr>
        <w:t>.</w:t>
      </w:r>
      <w:r w:rsidR="00002658">
        <w:rPr>
          <w:rStyle w:val="ab"/>
          <w:sz w:val="28"/>
          <w:szCs w:val="28"/>
        </w:rPr>
        <w:t>2</w:t>
      </w:r>
      <w:r w:rsidRPr="00EE5482">
        <w:rPr>
          <w:rStyle w:val="ab"/>
          <w:sz w:val="28"/>
          <w:szCs w:val="28"/>
        </w:rPr>
        <w:t>. При указании заявителем способа получения результата предоставления муниципальной услуги лично</w:t>
      </w:r>
      <w:r w:rsidR="006C58CE">
        <w:rPr>
          <w:rStyle w:val="ab"/>
          <w:sz w:val="28"/>
          <w:szCs w:val="28"/>
        </w:rPr>
        <w:t xml:space="preserve"> специалист Управления</w:t>
      </w:r>
      <w:r w:rsidRPr="00EE5482">
        <w:rPr>
          <w:rStyle w:val="ab"/>
          <w:sz w:val="28"/>
          <w:szCs w:val="28"/>
        </w:rPr>
        <w:t>:</w:t>
      </w:r>
    </w:p>
    <w:p w14:paraId="0F0B8DC7" w14:textId="5359C139" w:rsidR="009361EC" w:rsidRPr="00EE5482" w:rsidRDefault="009361EC" w:rsidP="006C58CE">
      <w:pPr>
        <w:tabs>
          <w:tab w:val="left" w:pos="993"/>
          <w:tab w:val="left" w:pos="1134"/>
        </w:tabs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1)</w:t>
      </w:r>
      <w:r w:rsidR="006C58CE">
        <w:rPr>
          <w:rStyle w:val="ab"/>
          <w:sz w:val="28"/>
          <w:szCs w:val="28"/>
        </w:rPr>
        <w:t xml:space="preserve"> </w:t>
      </w:r>
      <w:r w:rsidRPr="00EE5482">
        <w:rPr>
          <w:rStyle w:val="ab"/>
          <w:sz w:val="28"/>
          <w:szCs w:val="28"/>
        </w:rPr>
        <w:t xml:space="preserve">устанавливает личность и правомочность заявителя </w:t>
      </w:r>
      <w:r w:rsidR="006C58CE">
        <w:rPr>
          <w:rStyle w:val="ab"/>
          <w:sz w:val="28"/>
          <w:szCs w:val="28"/>
        </w:rPr>
        <w:t xml:space="preserve">                                    </w:t>
      </w:r>
      <w:r w:rsidRPr="00EE5482">
        <w:rPr>
          <w:rStyle w:val="ab"/>
          <w:sz w:val="28"/>
          <w:szCs w:val="28"/>
        </w:rPr>
        <w:t>(его представителя);</w:t>
      </w:r>
    </w:p>
    <w:p w14:paraId="494AD579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2)</w:t>
      </w:r>
      <w:r w:rsidRPr="00EE5482">
        <w:rPr>
          <w:rStyle w:val="ab"/>
          <w:sz w:val="28"/>
          <w:szCs w:val="28"/>
        </w:rPr>
        <w:t xml:space="preserve"> выдает заявителю (его представителю) Заключение (либо один экземпляр зарегистрированного уведомления об отказе в выдаче Заключения) под подпись на экземпляре расписки;</w:t>
      </w:r>
    </w:p>
    <w:p w14:paraId="56EC560D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proofErr w:type="gramStart"/>
      <w:r>
        <w:rPr>
          <w:rStyle w:val="ab"/>
          <w:sz w:val="28"/>
          <w:szCs w:val="28"/>
        </w:rPr>
        <w:t>3)</w:t>
      </w:r>
      <w:r w:rsidRPr="00EE5482">
        <w:rPr>
          <w:rStyle w:val="ab"/>
          <w:sz w:val="28"/>
          <w:szCs w:val="28"/>
        </w:rPr>
        <w:t xml:space="preserve"> в случае неявки заявителя в срок, указанный в расписке,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запросе, на 11 рабочий день от даты выдачи результата, указанной в расписке, почтовое уведомление о вручении (возврате корреспонденции) передает для подшивки в дело;</w:t>
      </w:r>
      <w:proofErr w:type="gramEnd"/>
    </w:p>
    <w:p w14:paraId="43AE1B6C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4)</w:t>
      </w:r>
      <w:r w:rsidRPr="00EE5482">
        <w:rPr>
          <w:rStyle w:val="ab"/>
          <w:sz w:val="28"/>
          <w:szCs w:val="28"/>
        </w:rPr>
        <w:t xml:space="preserve"> делает в расписке отметку о дате предоставления заявителю муниципальной услуги и снятии документа с контроля;</w:t>
      </w:r>
    </w:p>
    <w:p w14:paraId="149A3957" w14:textId="63AA651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3.</w:t>
      </w:r>
      <w:r w:rsidR="00002658">
        <w:rPr>
          <w:rStyle w:val="ab"/>
          <w:sz w:val="28"/>
          <w:szCs w:val="28"/>
        </w:rPr>
        <w:t>7</w:t>
      </w:r>
      <w:r>
        <w:rPr>
          <w:rStyle w:val="ab"/>
          <w:sz w:val="28"/>
          <w:szCs w:val="28"/>
        </w:rPr>
        <w:t>.</w:t>
      </w:r>
      <w:r w:rsidR="00002658">
        <w:rPr>
          <w:rStyle w:val="ab"/>
          <w:sz w:val="28"/>
          <w:szCs w:val="28"/>
        </w:rPr>
        <w:t>3</w:t>
      </w:r>
      <w:r w:rsidR="006C58CE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</w:rPr>
        <w:t xml:space="preserve"> </w:t>
      </w:r>
      <w:r w:rsidRPr="00EE5482">
        <w:rPr>
          <w:rStyle w:val="ab"/>
          <w:sz w:val="28"/>
          <w:szCs w:val="28"/>
        </w:rPr>
        <w:t>При указании заявителем способа получения результата предоставления муниципальной услуги почтовым отправлением</w:t>
      </w:r>
      <w:r w:rsidR="006C58CE">
        <w:rPr>
          <w:rStyle w:val="ab"/>
          <w:sz w:val="28"/>
          <w:szCs w:val="28"/>
        </w:rPr>
        <w:t xml:space="preserve"> специалист Управления</w:t>
      </w:r>
      <w:r w:rsidRPr="00EE5482">
        <w:rPr>
          <w:rStyle w:val="ab"/>
          <w:sz w:val="28"/>
          <w:szCs w:val="28"/>
        </w:rPr>
        <w:t>:</w:t>
      </w:r>
    </w:p>
    <w:p w14:paraId="7B966E08" w14:textId="4CC9B276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1)</w:t>
      </w:r>
      <w:r w:rsidRPr="00EE5482">
        <w:rPr>
          <w:rStyle w:val="ab"/>
          <w:sz w:val="28"/>
          <w:szCs w:val="28"/>
        </w:rPr>
        <w:t xml:space="preserve"> направляет Заключение (один экземпляр уведомления об отказе </w:t>
      </w:r>
      <w:r w:rsidR="006C58CE">
        <w:rPr>
          <w:rStyle w:val="ab"/>
          <w:sz w:val="28"/>
          <w:szCs w:val="28"/>
        </w:rPr>
        <w:t xml:space="preserve">                       </w:t>
      </w:r>
      <w:r w:rsidRPr="00EE5482">
        <w:rPr>
          <w:rStyle w:val="ab"/>
          <w:sz w:val="28"/>
          <w:szCs w:val="28"/>
        </w:rPr>
        <w:t xml:space="preserve">в выдаче Заключения) заказным почтовым отправлением с уведомлением </w:t>
      </w:r>
      <w:r w:rsidR="006C58CE">
        <w:rPr>
          <w:rStyle w:val="ab"/>
          <w:sz w:val="28"/>
          <w:szCs w:val="28"/>
        </w:rPr>
        <w:t xml:space="preserve">                     </w:t>
      </w:r>
      <w:r w:rsidRPr="00EE5482">
        <w:rPr>
          <w:rStyle w:val="ab"/>
          <w:sz w:val="28"/>
          <w:szCs w:val="28"/>
        </w:rPr>
        <w:t>о вручении по адресу, указанному в запросе;</w:t>
      </w:r>
    </w:p>
    <w:p w14:paraId="55082849" w14:textId="77777777" w:rsidR="009361EC" w:rsidRPr="00EE5482" w:rsidRDefault="009361EC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2)</w:t>
      </w:r>
      <w:r w:rsidRPr="00EE5482">
        <w:rPr>
          <w:rStyle w:val="ab"/>
          <w:sz w:val="28"/>
          <w:szCs w:val="28"/>
        </w:rPr>
        <w:t xml:space="preserve"> делает в расписке отметку о дате предоставления заявителю муниципальной услуги и снятии документа с контроля;</w:t>
      </w:r>
    </w:p>
    <w:p w14:paraId="1A73F310" w14:textId="118FF7CB" w:rsidR="009361EC" w:rsidRPr="00EE5482" w:rsidRDefault="006C58CE" w:rsidP="009361EC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3</w:t>
      </w:r>
      <w:r w:rsidR="009361EC">
        <w:rPr>
          <w:rStyle w:val="ab"/>
          <w:sz w:val="28"/>
          <w:szCs w:val="28"/>
        </w:rPr>
        <w:t>)</w:t>
      </w:r>
      <w:r w:rsidR="009361EC" w:rsidRPr="00EE5482">
        <w:rPr>
          <w:rStyle w:val="ab"/>
          <w:sz w:val="28"/>
          <w:szCs w:val="28"/>
        </w:rPr>
        <w:t xml:space="preserve"> после получения почтового уведомления о вручении (возврате корреспонденции) </w:t>
      </w:r>
      <w:r>
        <w:rPr>
          <w:rStyle w:val="ab"/>
          <w:sz w:val="28"/>
          <w:szCs w:val="28"/>
        </w:rPr>
        <w:t>подшивает</w:t>
      </w:r>
      <w:r w:rsidR="009361EC" w:rsidRPr="00EE5482">
        <w:rPr>
          <w:rStyle w:val="ab"/>
          <w:sz w:val="28"/>
          <w:szCs w:val="28"/>
        </w:rPr>
        <w:t xml:space="preserve"> в дело.</w:t>
      </w:r>
    </w:p>
    <w:p w14:paraId="4611FA88" w14:textId="0151BBFF" w:rsidR="00D35543" w:rsidRDefault="00D35543" w:rsidP="00D35543">
      <w:pPr>
        <w:widowControl w:val="0"/>
        <w:suppressAutoHyphens/>
        <w:ind w:firstLine="709"/>
        <w:jc w:val="both"/>
        <w:rPr>
          <w:szCs w:val="24"/>
        </w:rPr>
      </w:pPr>
    </w:p>
    <w:p w14:paraId="07DC3FFD" w14:textId="77777777" w:rsidR="00B41BD2" w:rsidRPr="009E1B2E" w:rsidRDefault="00B41BD2" w:rsidP="00B41BD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E1B2E">
        <w:rPr>
          <w:b/>
          <w:sz w:val="28"/>
          <w:szCs w:val="28"/>
        </w:rPr>
        <w:t xml:space="preserve">IV. ФОРМЫ </w:t>
      </w:r>
      <w:proofErr w:type="gramStart"/>
      <w:r w:rsidRPr="009E1B2E">
        <w:rPr>
          <w:b/>
          <w:sz w:val="28"/>
          <w:szCs w:val="28"/>
        </w:rPr>
        <w:t>КОНТРОЛЯ ЗА</w:t>
      </w:r>
      <w:proofErr w:type="gramEnd"/>
      <w:r w:rsidRPr="009E1B2E">
        <w:rPr>
          <w:b/>
          <w:sz w:val="28"/>
          <w:szCs w:val="28"/>
        </w:rPr>
        <w:t xml:space="preserve"> ИСПОЛНЕНИЕМ</w:t>
      </w:r>
    </w:p>
    <w:p w14:paraId="278F7227" w14:textId="7E072CCD" w:rsidR="00B41BD2" w:rsidRPr="009E1B2E" w:rsidRDefault="00B41BD2" w:rsidP="00B41BD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1B2E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14:paraId="451B0035" w14:textId="77777777" w:rsidR="00B41BD2" w:rsidRPr="009E1B2E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D14FD18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E1B2E">
        <w:rPr>
          <w:sz w:val="28"/>
          <w:szCs w:val="28"/>
        </w:rP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Управления.</w:t>
      </w:r>
      <w:proofErr w:type="gramEnd"/>
    </w:p>
    <w:p w14:paraId="5DE82AD3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Управления.</w:t>
      </w:r>
    </w:p>
    <w:p w14:paraId="7BF29D2B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Текущий </w:t>
      </w:r>
      <w:proofErr w:type="gramStart"/>
      <w:r w:rsidRPr="009E1B2E">
        <w:rPr>
          <w:sz w:val="28"/>
          <w:szCs w:val="28"/>
        </w:rPr>
        <w:t>контроль за</w:t>
      </w:r>
      <w:proofErr w:type="gramEnd"/>
      <w:r w:rsidRPr="009E1B2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</w:t>
      </w:r>
      <w:r>
        <w:rPr>
          <w:sz w:val="28"/>
          <w:szCs w:val="28"/>
        </w:rPr>
        <w:t xml:space="preserve">                     </w:t>
      </w:r>
      <w:r w:rsidRPr="009E1B2E">
        <w:rPr>
          <w:sz w:val="28"/>
          <w:szCs w:val="28"/>
        </w:rPr>
        <w:t>и предусматривает</w:t>
      </w:r>
      <w:r>
        <w:rPr>
          <w:sz w:val="28"/>
          <w:szCs w:val="28"/>
        </w:rPr>
        <w:t>:</w:t>
      </w:r>
    </w:p>
    <w:p w14:paraId="52B2694E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lastRenderedPageBreak/>
        <w:t>1) проверку, согласование и визирование проектов документов по предоставлению муниципальной услуги;</w:t>
      </w:r>
    </w:p>
    <w:p w14:paraId="4C6A70B7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2) проведение в установленном порядке проверки ведения делопроизводства;</w:t>
      </w:r>
    </w:p>
    <w:p w14:paraId="05F19EA5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3) проведение в установленном порядке контрольных </w:t>
      </w:r>
      <w:proofErr w:type="gramStart"/>
      <w:r w:rsidRPr="009E1B2E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9E1B2E">
        <w:rPr>
          <w:sz w:val="28"/>
          <w:szCs w:val="28"/>
        </w:rPr>
        <w:t>.</w:t>
      </w:r>
    </w:p>
    <w:p w14:paraId="51EB1300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Проверки могут быть плановыми, проводимыми в соответствии с полугодовыми или годовыми планами работы Управления,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14:paraId="2256682C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14:paraId="5DD371AD" w14:textId="77777777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E1B2E">
        <w:rPr>
          <w:sz w:val="28"/>
          <w:szCs w:val="28"/>
        </w:rPr>
        <w:t>Контроль за</w:t>
      </w:r>
      <w:proofErr w:type="gramEnd"/>
      <w:r w:rsidRPr="009E1B2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01DB074" w14:textId="1120B171" w:rsidR="00B41BD2" w:rsidRDefault="00B41BD2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 xml:space="preserve">По результатам проведенных проверок в случае выявления нарушений прав заявителя виновные лица привлекаются к ответственности </w:t>
      </w:r>
      <w:r w:rsidR="002F5E0D" w:rsidRPr="002F5E0D">
        <w:rPr>
          <w:sz w:val="28"/>
          <w:szCs w:val="28"/>
        </w:rPr>
        <w:t xml:space="preserve">                                 </w:t>
      </w:r>
      <w:r w:rsidRPr="009E1B2E">
        <w:rPr>
          <w:sz w:val="28"/>
          <w:szCs w:val="28"/>
        </w:rPr>
        <w:t>в соответствии с законодательством Российской Федерации.</w:t>
      </w:r>
    </w:p>
    <w:p w14:paraId="548F0A3B" w14:textId="77777777" w:rsidR="00314DE3" w:rsidRDefault="00314DE3" w:rsidP="00B41B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65AD002" w14:textId="77777777" w:rsidR="00314DE3" w:rsidRPr="009E1B2E" w:rsidRDefault="00314DE3" w:rsidP="00314DE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E1B2E">
        <w:rPr>
          <w:b/>
          <w:sz w:val="28"/>
          <w:szCs w:val="28"/>
        </w:rPr>
        <w:t xml:space="preserve">V. </w:t>
      </w:r>
      <w:proofErr w:type="gramStart"/>
      <w:r w:rsidRPr="009E1B2E">
        <w:rPr>
          <w:b/>
          <w:sz w:val="28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 ИЮЛЯ 2010 Г. № 210-ФЗ </w:t>
      </w:r>
      <w:r>
        <w:rPr>
          <w:b/>
          <w:sz w:val="28"/>
          <w:szCs w:val="28"/>
        </w:rPr>
        <w:t>«</w:t>
      </w:r>
      <w:r w:rsidRPr="009E1B2E">
        <w:rPr>
          <w:b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/>
          <w:sz w:val="28"/>
          <w:szCs w:val="28"/>
        </w:rPr>
        <w:t>»</w:t>
      </w:r>
      <w:r w:rsidRPr="009E1B2E">
        <w:rPr>
          <w:b/>
          <w:sz w:val="28"/>
          <w:szCs w:val="28"/>
        </w:rPr>
        <w:t>, ИЛИ ИХ РАБОТНИКОВ</w:t>
      </w:r>
      <w:proofErr w:type="gramEnd"/>
    </w:p>
    <w:p w14:paraId="64EA8BB4" w14:textId="77777777" w:rsidR="00314DE3" w:rsidRPr="009E1B2E" w:rsidRDefault="00314DE3" w:rsidP="00314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EC0016B" w14:textId="7D063E93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314DE3">
        <w:rPr>
          <w:b/>
          <w:bCs/>
          <w:sz w:val="28"/>
          <w:szCs w:val="28"/>
        </w:rPr>
        <w:t xml:space="preserve">5.1. Перечень </w:t>
      </w:r>
      <w:proofErr w:type="gramStart"/>
      <w:r w:rsidRPr="00314DE3">
        <w:rPr>
          <w:b/>
          <w:bCs/>
          <w:sz w:val="28"/>
          <w:szCs w:val="28"/>
        </w:rPr>
        <w:t>случаев</w:t>
      </w:r>
      <w:proofErr w:type="gramEnd"/>
      <w:r w:rsidRPr="00314DE3">
        <w:rPr>
          <w:b/>
          <w:bCs/>
          <w:sz w:val="28"/>
          <w:szCs w:val="28"/>
        </w:rPr>
        <w:t xml:space="preserve"> при которых заявитель вправе обратиться с жалобой</w:t>
      </w:r>
      <w:r>
        <w:rPr>
          <w:b/>
          <w:bCs/>
          <w:sz w:val="28"/>
          <w:szCs w:val="28"/>
        </w:rPr>
        <w:t xml:space="preserve"> на </w:t>
      </w:r>
      <w:r w:rsidRPr="00314DE3">
        <w:rPr>
          <w:b/>
          <w:bCs/>
          <w:sz w:val="28"/>
          <w:szCs w:val="28"/>
        </w:rPr>
        <w:t>действи</w:t>
      </w:r>
      <w:r>
        <w:rPr>
          <w:b/>
          <w:bCs/>
          <w:sz w:val="28"/>
          <w:szCs w:val="28"/>
        </w:rPr>
        <w:t>е</w:t>
      </w:r>
      <w:r w:rsidRPr="00314DE3">
        <w:rPr>
          <w:b/>
          <w:bCs/>
          <w:sz w:val="28"/>
          <w:szCs w:val="28"/>
        </w:rPr>
        <w:t xml:space="preserve"> (бездействи</w:t>
      </w:r>
      <w:r>
        <w:rPr>
          <w:b/>
          <w:bCs/>
          <w:sz w:val="28"/>
          <w:szCs w:val="28"/>
        </w:rPr>
        <w:t>е</w:t>
      </w:r>
      <w:r w:rsidRPr="00314DE3">
        <w:rPr>
          <w:b/>
          <w:bCs/>
          <w:sz w:val="28"/>
          <w:szCs w:val="28"/>
        </w:rPr>
        <w:t xml:space="preserve">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/>
          <w:bCs/>
          <w:sz w:val="28"/>
          <w:szCs w:val="28"/>
        </w:rPr>
        <w:t>МФЦ</w:t>
      </w:r>
      <w:r w:rsidRPr="00314DE3">
        <w:rPr>
          <w:b/>
          <w:bCs/>
          <w:sz w:val="28"/>
          <w:szCs w:val="28"/>
        </w:rPr>
        <w:t xml:space="preserve">, работника </w:t>
      </w:r>
      <w:r>
        <w:rPr>
          <w:b/>
          <w:bCs/>
          <w:sz w:val="28"/>
          <w:szCs w:val="28"/>
        </w:rPr>
        <w:t>МФЦ</w:t>
      </w:r>
      <w:r w:rsidRPr="00314DE3">
        <w:rPr>
          <w:b/>
          <w:bCs/>
          <w:sz w:val="28"/>
          <w:szCs w:val="28"/>
        </w:rPr>
        <w:t>, а также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работников.</w:t>
      </w:r>
    </w:p>
    <w:p w14:paraId="50896EEE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314DE3">
        <w:rPr>
          <w:sz w:val="28"/>
          <w:szCs w:val="28"/>
        </w:rPr>
        <w:t>5.1.1.</w:t>
      </w:r>
      <w:r>
        <w:rPr>
          <w:b/>
          <w:bCs/>
          <w:sz w:val="28"/>
          <w:szCs w:val="28"/>
        </w:rPr>
        <w:t xml:space="preserve"> </w:t>
      </w:r>
      <w:r w:rsidRPr="009E1B2E">
        <w:rPr>
          <w:sz w:val="28"/>
          <w:szCs w:val="28"/>
        </w:rPr>
        <w:t xml:space="preserve">Заявитель может обратиться с </w:t>
      </w:r>
      <w:proofErr w:type="gramStart"/>
      <w:r w:rsidRPr="009E1B2E">
        <w:rPr>
          <w:sz w:val="28"/>
          <w:szCs w:val="28"/>
        </w:rPr>
        <w:t>жалобой</w:t>
      </w:r>
      <w:proofErr w:type="gramEnd"/>
      <w:r w:rsidRPr="009E1B2E">
        <w:rPr>
          <w:sz w:val="28"/>
          <w:szCs w:val="28"/>
        </w:rPr>
        <w:t xml:space="preserve"> в том числе в следующих случаях:</w:t>
      </w:r>
    </w:p>
    <w:p w14:paraId="0AC513E6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9E1B2E">
          <w:rPr>
            <w:sz w:val="28"/>
            <w:szCs w:val="28"/>
          </w:rPr>
          <w:t>статье 15.1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</w:p>
    <w:p w14:paraId="4F83038C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2) нарушение срока предоставления муниципальной услуги. </w:t>
      </w:r>
      <w:r>
        <w:rPr>
          <w:sz w:val="28"/>
          <w:szCs w:val="28"/>
        </w:rPr>
        <w:t xml:space="preserve">                            </w:t>
      </w:r>
      <w:proofErr w:type="gramStart"/>
      <w:r w:rsidRPr="009E1B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9E1B2E">
          <w:rPr>
            <w:sz w:val="28"/>
            <w:szCs w:val="28"/>
          </w:rPr>
          <w:t>частью 1.3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  <w:proofErr w:type="gramEnd"/>
    </w:p>
    <w:p w14:paraId="42430374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14:paraId="4AFC0D7C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14:paraId="55B8E4CB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 w:rsidRPr="009E1B2E">
        <w:rPr>
          <w:sz w:val="28"/>
          <w:szCs w:val="28"/>
        </w:rPr>
        <w:t xml:space="preserve"> </w:t>
      </w:r>
      <w:proofErr w:type="gramStart"/>
      <w:r w:rsidRPr="009E1B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9E1B2E">
          <w:rPr>
            <w:sz w:val="28"/>
            <w:szCs w:val="28"/>
          </w:rPr>
          <w:t>частью 1.3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  <w:proofErr w:type="gramEnd"/>
    </w:p>
    <w:p w14:paraId="6CB7730B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14:paraId="5BAB7AB1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6" w:history="1">
        <w:r w:rsidRPr="009E1B2E">
          <w:rPr>
            <w:sz w:val="28"/>
            <w:szCs w:val="28"/>
          </w:rPr>
          <w:t>частью 1.1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 xml:space="preserve">Об организации </w:t>
      </w:r>
      <w:r w:rsidRPr="009E1B2E">
        <w:rPr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E1B2E">
        <w:rPr>
          <w:sz w:val="28"/>
          <w:szCs w:val="28"/>
        </w:rPr>
        <w:t xml:space="preserve">. </w:t>
      </w:r>
      <w:proofErr w:type="gramStart"/>
      <w:r w:rsidRPr="009E1B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9E1B2E">
          <w:rPr>
            <w:sz w:val="28"/>
            <w:szCs w:val="28"/>
          </w:rPr>
          <w:t>частью 1.3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  <w:proofErr w:type="gramEnd"/>
    </w:p>
    <w:p w14:paraId="410C3BA4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D89AD57" w14:textId="77777777" w:rsid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 w:rsidRPr="009E1B2E">
        <w:rPr>
          <w:sz w:val="28"/>
          <w:szCs w:val="28"/>
        </w:rPr>
        <w:t xml:space="preserve"> </w:t>
      </w:r>
      <w:proofErr w:type="gramStart"/>
      <w:r w:rsidRPr="009E1B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9E1B2E">
          <w:rPr>
            <w:sz w:val="28"/>
            <w:szCs w:val="28"/>
          </w:rPr>
          <w:t>частью 1.3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;</w:t>
      </w:r>
      <w:proofErr w:type="gramEnd"/>
    </w:p>
    <w:p w14:paraId="12972205" w14:textId="058C024F" w:rsidR="00314DE3" w:rsidRPr="00314DE3" w:rsidRDefault="00314DE3" w:rsidP="00314DE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15708A">
        <w:rPr>
          <w:sz w:val="28"/>
          <w:szCs w:val="28"/>
        </w:rPr>
        <w:t xml:space="preserve">перечисленных пунктом 2.9.2. раздела 2.9. </w:t>
      </w:r>
      <w:r w:rsidRPr="009E1B2E">
        <w:rPr>
          <w:sz w:val="28"/>
          <w:szCs w:val="28"/>
        </w:rPr>
        <w:t xml:space="preserve">Административного регламента. </w:t>
      </w:r>
      <w:proofErr w:type="gramStart"/>
      <w:r w:rsidRPr="009E1B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E1B2E">
          <w:rPr>
            <w:sz w:val="28"/>
            <w:szCs w:val="28"/>
          </w:rPr>
          <w:t>частью 1.3 статьи 16</w:t>
        </w:r>
      </w:hyperlink>
      <w:r w:rsidRPr="009E1B2E">
        <w:rPr>
          <w:sz w:val="28"/>
          <w:szCs w:val="28"/>
        </w:rPr>
        <w:t xml:space="preserve"> Федерального закона от 27 июля 2010 г. № 210-ФЗ </w:t>
      </w:r>
      <w:r>
        <w:rPr>
          <w:sz w:val="28"/>
          <w:szCs w:val="28"/>
        </w:rPr>
        <w:t>«</w:t>
      </w:r>
      <w:r w:rsidRPr="009E1B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E1B2E">
        <w:rPr>
          <w:sz w:val="28"/>
          <w:szCs w:val="28"/>
        </w:rPr>
        <w:t>.</w:t>
      </w:r>
      <w:proofErr w:type="gramEnd"/>
    </w:p>
    <w:p w14:paraId="1F1F7F04" w14:textId="2CDFAF84" w:rsidR="00BA600F" w:rsidRPr="00EF01B3" w:rsidRDefault="0015708A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EF01B3">
        <w:rPr>
          <w:b/>
          <w:bCs/>
          <w:sz w:val="28"/>
          <w:szCs w:val="28"/>
        </w:rPr>
        <w:t xml:space="preserve">5.2. </w:t>
      </w:r>
      <w:r w:rsidR="00BA600F" w:rsidRPr="00EF01B3">
        <w:rPr>
          <w:b/>
          <w:bCs/>
          <w:sz w:val="28"/>
          <w:szCs w:val="28"/>
        </w:rPr>
        <w:t>Общие требования к порядку подачи и рассмотрения жалобы при предоставлении муниципальной услуги.</w:t>
      </w:r>
    </w:p>
    <w:p w14:paraId="2E32E7DF" w14:textId="6AF048A3" w:rsidR="0015708A" w:rsidRPr="00BA600F" w:rsidRDefault="00314DE3" w:rsidP="001570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01B3">
        <w:rPr>
          <w:sz w:val="28"/>
          <w:szCs w:val="28"/>
        </w:rPr>
        <w:t xml:space="preserve">Общие </w:t>
      </w:r>
      <w:r w:rsidRPr="00BA600F">
        <w:rPr>
          <w:sz w:val="28"/>
          <w:szCs w:val="28"/>
        </w:rPr>
        <w:t>требования к порядку подачи и рассмотрения жалобы при предоставлении муниципальной услуги:</w:t>
      </w:r>
    </w:p>
    <w:p w14:paraId="2AB36452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1) жалоба подается в письменной форме на бумажном носителе, в электронной форме, может быть направлена по почте, через МФЦ, с </w:t>
      </w:r>
      <w:r w:rsidRPr="009E1B2E">
        <w:rPr>
          <w:sz w:val="28"/>
          <w:szCs w:val="28"/>
        </w:rPr>
        <w:lastRenderedPageBreak/>
        <w:t>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14:paraId="7337A1C7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на решения и действия (бездействие) специалистов Управления - на имя начальника Управления;</w:t>
      </w:r>
    </w:p>
    <w:p w14:paraId="3CA5DA0A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на решения и действия (бездействие) начальника Управления - в Администрацию города Пскова на имя заместителя главы Администрации города Пскова, курирующего работу Управления;</w:t>
      </w:r>
    </w:p>
    <w:p w14:paraId="73917FDD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2) жалоба должна содержать:</w:t>
      </w:r>
    </w:p>
    <w:p w14:paraId="05A707FB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725C747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D9A7F82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0798FE0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068392CF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Жалоба, поступившая в орган, предоставляющий муниципальную услугу, в Администрацию города Пскова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E1B2E">
        <w:rPr>
          <w:sz w:val="28"/>
          <w:szCs w:val="28"/>
        </w:rPr>
        <w:t xml:space="preserve"> дней со дня ее регистрации.</w:t>
      </w:r>
    </w:p>
    <w:p w14:paraId="4BB9C3D0" w14:textId="3B274ACE" w:rsidR="0015708A" w:rsidRDefault="0015708A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EF01B3">
        <w:rPr>
          <w:b/>
          <w:bCs/>
          <w:sz w:val="28"/>
          <w:szCs w:val="28"/>
        </w:rPr>
        <w:t>5.3.</w:t>
      </w:r>
      <w:r w:rsidR="00314DE3" w:rsidRPr="00EF01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15708A">
        <w:rPr>
          <w:b/>
          <w:bCs/>
          <w:sz w:val="28"/>
          <w:szCs w:val="28"/>
        </w:rPr>
        <w:t>ешени</w:t>
      </w:r>
      <w:r>
        <w:rPr>
          <w:b/>
          <w:bCs/>
          <w:sz w:val="28"/>
          <w:szCs w:val="28"/>
        </w:rPr>
        <w:t>я</w:t>
      </w:r>
      <w:r w:rsidRPr="00157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314DE3" w:rsidRPr="0015708A">
        <w:rPr>
          <w:b/>
          <w:bCs/>
          <w:sz w:val="28"/>
          <w:szCs w:val="28"/>
        </w:rPr>
        <w:t xml:space="preserve"> результатам рассмотрения жалобы</w:t>
      </w:r>
      <w:r>
        <w:rPr>
          <w:b/>
          <w:bCs/>
          <w:sz w:val="28"/>
          <w:szCs w:val="28"/>
        </w:rPr>
        <w:t>.</w:t>
      </w:r>
    </w:p>
    <w:p w14:paraId="7104DA9B" w14:textId="6DFB66E1" w:rsidR="0015708A" w:rsidRDefault="0015708A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По результатам рассмотрения жалобы принимается одно из следующих решений</w:t>
      </w:r>
      <w:r>
        <w:rPr>
          <w:sz w:val="28"/>
          <w:szCs w:val="28"/>
        </w:rPr>
        <w:t>:</w:t>
      </w:r>
    </w:p>
    <w:p w14:paraId="1A367264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14:paraId="4840E921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2) в удовлетворении жалобы отказывается.</w:t>
      </w:r>
    </w:p>
    <w:p w14:paraId="13AA3933" w14:textId="77777777" w:rsidR="0015708A" w:rsidRDefault="00314DE3" w:rsidP="0015708A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Мотивированный ответ о результатах рассмотрения жалобы не позднее дня, следующего за днем принятия решения, направляется заявителю в </w:t>
      </w:r>
      <w:r w:rsidRPr="009E1B2E">
        <w:rPr>
          <w:sz w:val="28"/>
          <w:szCs w:val="28"/>
        </w:rPr>
        <w:lastRenderedPageBreak/>
        <w:t>письменной форме и по желанию заявителя в электронной форме.</w:t>
      </w:r>
    </w:p>
    <w:p w14:paraId="7440324A" w14:textId="77777777" w:rsidR="00BA600F" w:rsidRDefault="00314DE3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E1B2E">
        <w:rPr>
          <w:sz w:val="28"/>
          <w:szCs w:val="28"/>
        </w:rPr>
        <w:t>неудобства</w:t>
      </w:r>
      <w:proofErr w:type="gramEnd"/>
      <w:r w:rsidRPr="009E1B2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59A966F" w14:textId="77777777" w:rsidR="00BA600F" w:rsidRDefault="00314DE3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В случае признания </w:t>
      </w:r>
      <w:proofErr w:type="gramStart"/>
      <w:r w:rsidRPr="009E1B2E">
        <w:rPr>
          <w:sz w:val="28"/>
          <w:szCs w:val="28"/>
        </w:rPr>
        <w:t>жалобы</w:t>
      </w:r>
      <w:proofErr w:type="gramEnd"/>
      <w:r w:rsidRPr="009E1B2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5A70D33" w14:textId="77777777" w:rsidR="00BA600F" w:rsidRDefault="00314DE3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E1B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E1B2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8356798" w14:textId="77777777" w:rsidR="00BA600F" w:rsidRDefault="00314DE3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9E1B2E">
        <w:rPr>
          <w:sz w:val="28"/>
          <w:szCs w:val="28"/>
        </w:rPr>
        <w:t>В случае</w:t>
      </w:r>
      <w:proofErr w:type="gramStart"/>
      <w:r w:rsidRPr="009E1B2E">
        <w:rPr>
          <w:sz w:val="28"/>
          <w:szCs w:val="28"/>
        </w:rPr>
        <w:t>,</w:t>
      </w:r>
      <w:proofErr w:type="gramEnd"/>
      <w:r w:rsidRPr="009E1B2E">
        <w:rPr>
          <w:sz w:val="28"/>
          <w:szCs w:val="28"/>
        </w:rP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2D52E312" w14:textId="77777777" w:rsidR="00BA600F" w:rsidRDefault="00314DE3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9E1B2E">
        <w:rPr>
          <w:sz w:val="28"/>
          <w:szCs w:val="28"/>
        </w:rP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14:paraId="4D98F20C" w14:textId="0CBDEAEB" w:rsidR="00314DE3" w:rsidRDefault="00314DE3" w:rsidP="00BA60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B2E">
        <w:rPr>
          <w:sz w:val="28"/>
          <w:szCs w:val="28"/>
        </w:rPr>
        <w:t>В случае</w:t>
      </w:r>
      <w:proofErr w:type="gramStart"/>
      <w:r w:rsidRPr="009E1B2E">
        <w:rPr>
          <w:sz w:val="28"/>
          <w:szCs w:val="28"/>
        </w:rPr>
        <w:t>,</w:t>
      </w:r>
      <w:proofErr w:type="gramEnd"/>
      <w:r w:rsidRPr="009E1B2E">
        <w:rPr>
          <w:sz w:val="28"/>
          <w:szCs w:val="28"/>
        </w:rP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14:paraId="6CE9F05E" w14:textId="5E6C2EB4" w:rsidR="006D4A69" w:rsidRDefault="006D4A69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14:paraId="77489810" w14:textId="77777777" w:rsidR="006D4A69" w:rsidRPr="00BA600F" w:rsidRDefault="006D4A69" w:rsidP="00BA600F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14:paraId="5EB884C2" w14:textId="78BF2B86" w:rsidR="00B41BD2" w:rsidRPr="00BA600F" w:rsidRDefault="00314DE3" w:rsidP="00BA600F">
      <w:pPr>
        <w:widowControl w:val="0"/>
        <w:autoSpaceDE w:val="0"/>
        <w:autoSpaceDN w:val="0"/>
        <w:rPr>
          <w:sz w:val="28"/>
          <w:szCs w:val="28"/>
        </w:rPr>
      </w:pPr>
      <w:r w:rsidRPr="009E1B2E">
        <w:rPr>
          <w:sz w:val="28"/>
          <w:szCs w:val="28"/>
        </w:rPr>
        <w:t xml:space="preserve">Глава города Пскова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1B2E">
        <w:rPr>
          <w:sz w:val="28"/>
          <w:szCs w:val="28"/>
        </w:rPr>
        <w:t xml:space="preserve">                         Б.А.</w:t>
      </w:r>
      <w:r>
        <w:rPr>
          <w:sz w:val="28"/>
          <w:szCs w:val="28"/>
        </w:rPr>
        <w:t xml:space="preserve"> </w:t>
      </w:r>
      <w:proofErr w:type="spellStart"/>
      <w:r w:rsidRPr="009E1B2E">
        <w:rPr>
          <w:sz w:val="28"/>
          <w:szCs w:val="28"/>
        </w:rPr>
        <w:t>Елки</w:t>
      </w:r>
      <w:r w:rsidR="00BA600F">
        <w:rPr>
          <w:sz w:val="28"/>
          <w:szCs w:val="28"/>
        </w:rPr>
        <w:t>н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0"/>
      </w:tblGrid>
      <w:tr w:rsidR="006D4A69" w14:paraId="602E6D71" w14:textId="77777777" w:rsidTr="00134634">
        <w:tc>
          <w:tcPr>
            <w:tcW w:w="5353" w:type="dxa"/>
            <w:shd w:val="clear" w:color="auto" w:fill="auto"/>
          </w:tcPr>
          <w:p w14:paraId="6C0C048C" w14:textId="77777777" w:rsidR="006D4A69" w:rsidRDefault="006D4A69" w:rsidP="00134634">
            <w:pPr>
              <w:snapToGrid w:val="0"/>
            </w:pPr>
          </w:p>
        </w:tc>
        <w:tc>
          <w:tcPr>
            <w:tcW w:w="4500" w:type="dxa"/>
            <w:shd w:val="clear" w:color="auto" w:fill="auto"/>
          </w:tcPr>
          <w:p w14:paraId="23CA2F44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4B2C6929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6C7C6E8E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2A8CF193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65CFFF75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3BA02BD8" w14:textId="01E0C283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2692CD32" w14:textId="68D6B415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0FC76DF6" w14:textId="70D23228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4ADB26C9" w14:textId="546BC968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461A7332" w14:textId="7FC22BE3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571AA4CA" w14:textId="3430C701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4E4F413C" w14:textId="51868CC3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31D2F93F" w14:textId="05B0A8A7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6542BC13" w14:textId="4C360197" w:rsidR="008A2537" w:rsidRDefault="008A2537" w:rsidP="00134634">
            <w:pPr>
              <w:jc w:val="right"/>
              <w:rPr>
                <w:b/>
                <w:bCs/>
              </w:rPr>
            </w:pPr>
          </w:p>
          <w:p w14:paraId="54FDD2E4" w14:textId="06A5E7E2" w:rsidR="006D4A69" w:rsidRDefault="006D4A69" w:rsidP="00EF01B3">
            <w:pPr>
              <w:rPr>
                <w:b/>
                <w:bCs/>
              </w:rPr>
            </w:pPr>
          </w:p>
          <w:p w14:paraId="25BD7995" w14:textId="77777777" w:rsidR="00EF01B3" w:rsidRDefault="00EF01B3" w:rsidP="00EF01B3">
            <w:pPr>
              <w:rPr>
                <w:b/>
                <w:bCs/>
              </w:rPr>
            </w:pPr>
          </w:p>
          <w:p w14:paraId="42748FD0" w14:textId="77777777" w:rsidR="006D4A69" w:rsidRDefault="006D4A69" w:rsidP="00134634">
            <w:pPr>
              <w:jc w:val="right"/>
              <w:rPr>
                <w:b/>
                <w:bCs/>
              </w:rPr>
            </w:pPr>
          </w:p>
          <w:p w14:paraId="24176912" w14:textId="28904A06" w:rsidR="006D4A69" w:rsidRDefault="006D4A69" w:rsidP="00134634">
            <w:pPr>
              <w:jc w:val="right"/>
            </w:pPr>
            <w:r w:rsidRPr="006D4A69">
              <w:lastRenderedPageBreak/>
              <w:t xml:space="preserve">Приложение № 1                                                                               </w:t>
            </w:r>
            <w:r>
              <w:t xml:space="preserve">к </w:t>
            </w:r>
            <w:proofErr w:type="gramStart"/>
            <w:r>
              <w:t>типовому</w:t>
            </w:r>
            <w:proofErr w:type="gramEnd"/>
            <w:r>
              <w:t xml:space="preserve"> административному</w:t>
            </w:r>
          </w:p>
          <w:p w14:paraId="312694E8" w14:textId="77777777" w:rsidR="006D4A69" w:rsidRDefault="006D4A69" w:rsidP="001346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регламенту по предоставлению</w:t>
            </w:r>
          </w:p>
          <w:p w14:paraId="302B590E" w14:textId="77777777" w:rsidR="006D4A69" w:rsidRDefault="006D4A69" w:rsidP="00134634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14:paraId="0A044096" w14:textId="77777777" w:rsidR="006D4A69" w:rsidRDefault="006D4A69" w:rsidP="00134634">
            <w:pPr>
              <w:jc w:val="right"/>
            </w:pPr>
            <w:r>
              <w:rPr>
                <w:bCs/>
              </w:rPr>
              <w:t>«Предоставление з</w:t>
            </w:r>
            <w:r>
              <w:rPr>
                <w:spacing w:val="2"/>
                <w:shd w:val="clear" w:color="auto" w:fill="FFFFFF"/>
              </w:rPr>
              <w:t>аключения о соответствии проектной документации плану наземных и подземных коммуникаций и сооружений</w:t>
            </w:r>
            <w:r>
              <w:t>»</w:t>
            </w:r>
          </w:p>
        </w:tc>
      </w:tr>
    </w:tbl>
    <w:p w14:paraId="702975AB" w14:textId="77777777" w:rsidR="006D4A69" w:rsidRDefault="006D4A69" w:rsidP="006D4A69">
      <w:r>
        <w:lastRenderedPageBreak/>
        <w:t xml:space="preserve">                                                                         </w:t>
      </w:r>
    </w:p>
    <w:p w14:paraId="0194175D" w14:textId="77777777" w:rsidR="006D4A69" w:rsidRDefault="006D4A69" w:rsidP="006D4A69">
      <w:pPr>
        <w:jc w:val="right"/>
      </w:pPr>
    </w:p>
    <w:p w14:paraId="2950F02D" w14:textId="6E3DAC20" w:rsidR="006D4A69" w:rsidRDefault="006D4A69" w:rsidP="006D4A69">
      <w:pPr>
        <w:jc w:val="right"/>
      </w:pPr>
      <w:r>
        <w:t xml:space="preserve">                    Начальнику Управления ______________</w:t>
      </w:r>
    </w:p>
    <w:p w14:paraId="4F0149A0" w14:textId="77777777" w:rsidR="006D4A69" w:rsidRDefault="006D4A69" w:rsidP="006D4A69">
      <w:pPr>
        <w:jc w:val="right"/>
      </w:pPr>
    </w:p>
    <w:p w14:paraId="211ABA54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196AEE8A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(ФИО физического лица) </w:t>
      </w:r>
    </w:p>
    <w:p w14:paraId="364DE0F0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/>
        </w:rPr>
      </w:pPr>
    </w:p>
    <w:p w14:paraId="64BB2D3E" w14:textId="77777777" w:rsidR="006D4A69" w:rsidRDefault="006D4A69" w:rsidP="006D4A69">
      <w:pPr>
        <w:jc w:val="right"/>
        <w:rPr>
          <w:b/>
        </w:rPr>
      </w:pPr>
    </w:p>
    <w:p w14:paraId="7BC381C8" w14:textId="77777777" w:rsidR="006D4A69" w:rsidRDefault="006D4A69" w:rsidP="006D4A69"/>
    <w:p w14:paraId="1656C2D4" w14:textId="7EF05841" w:rsidR="006D4A69" w:rsidRDefault="006D4A69" w:rsidP="006D4A69">
      <w:pPr>
        <w:spacing w:before="108" w:after="108"/>
        <w:jc w:val="center"/>
      </w:pPr>
      <w:r>
        <w:rPr>
          <w:bCs/>
        </w:rPr>
        <w:t>Запрос</w:t>
      </w:r>
      <w:r>
        <w:rPr>
          <w:bCs/>
        </w:rPr>
        <w:br/>
        <w:t>о предоставлении муниципальной услуги по предоставлению заключения о соответствии проектной документации плану наземных и подземных коммуникаций и сооружений на территории муниципального образования «Город Псков»</w:t>
      </w:r>
    </w:p>
    <w:p w14:paraId="197D0B85" w14:textId="77777777" w:rsidR="006D4A69" w:rsidRDefault="006D4A69" w:rsidP="006D4A69"/>
    <w:p w14:paraId="6D2FB23F" w14:textId="77777777" w:rsidR="006D4A69" w:rsidRDefault="006D4A69" w:rsidP="006D4A69">
      <w:pPr>
        <w:jc w:val="both"/>
      </w:pPr>
      <w:r>
        <w:t>Я, _____________________________________________________________________________</w:t>
      </w:r>
    </w:p>
    <w:p w14:paraId="59D61F49" w14:textId="77777777" w:rsidR="006D4A69" w:rsidRDefault="006D4A69" w:rsidP="006D4A69">
      <w:pPr>
        <w:jc w:val="center"/>
      </w:pPr>
      <w:r>
        <w:t xml:space="preserve">   (</w:t>
      </w:r>
      <w:r>
        <w:rPr>
          <w:i/>
          <w:iCs/>
          <w:sz w:val="20"/>
        </w:rPr>
        <w:t>полностью Ф.И.О. заявителя, последнее указывается при наличии</w:t>
      </w:r>
      <w:r>
        <w:t>)</w:t>
      </w:r>
    </w:p>
    <w:p w14:paraId="067B0BDD" w14:textId="0945507A" w:rsidR="006D4A69" w:rsidRDefault="006D4A69" w:rsidP="006D4A69">
      <w:pPr>
        <w:jc w:val="both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паспорт серии __ __ № _________  код подразделения ____-____,</w:t>
      </w:r>
    </w:p>
    <w:p w14:paraId="3982D6AE" w14:textId="77777777" w:rsidR="006D4A69" w:rsidRDefault="006D4A69" w:rsidP="006D4A69">
      <w:pPr>
        <w:jc w:val="both"/>
      </w:pPr>
      <w:r>
        <w:t>_______________________________________________________________________________,</w:t>
      </w:r>
    </w:p>
    <w:p w14:paraId="6B72B04B" w14:textId="77777777" w:rsidR="006D4A69" w:rsidRDefault="006D4A69" w:rsidP="006D4A69">
      <w:pPr>
        <w:jc w:val="both"/>
      </w:pPr>
      <w:r>
        <w:t xml:space="preserve">                 (</w:t>
      </w:r>
      <w:r>
        <w:rPr>
          <w:i/>
          <w:iCs/>
          <w:sz w:val="20"/>
        </w:rPr>
        <w:t>иной документ, удостоверяющий личность</w:t>
      </w:r>
      <w:r>
        <w:t>)</w:t>
      </w:r>
    </w:p>
    <w:p w14:paraId="29E21A58" w14:textId="77777777" w:rsidR="006D4A69" w:rsidRDefault="006D4A69" w:rsidP="006D4A69">
      <w:pPr>
        <w:jc w:val="both"/>
      </w:pPr>
      <w:r>
        <w:t xml:space="preserve">выдан «____» ___________ ______ </w:t>
      </w:r>
      <w:proofErr w:type="gramStart"/>
      <w:r>
        <w:t>г</w:t>
      </w:r>
      <w:proofErr w:type="gramEnd"/>
      <w:r>
        <w:t>. ________________________________________________</w:t>
      </w:r>
    </w:p>
    <w:p w14:paraId="6219676D" w14:textId="77777777" w:rsidR="006D4A69" w:rsidRDefault="006D4A69" w:rsidP="006D4A69">
      <w:pPr>
        <w:jc w:val="both"/>
      </w:pPr>
      <w:r>
        <w:t xml:space="preserve">                            (</w:t>
      </w:r>
      <w:r>
        <w:rPr>
          <w:i/>
          <w:iCs/>
          <w:sz w:val="20"/>
        </w:rPr>
        <w:t xml:space="preserve">когда </w:t>
      </w:r>
      <w:proofErr w:type="gramStart"/>
      <w:r>
        <w:rPr>
          <w:i/>
          <w:iCs/>
          <w:sz w:val="20"/>
        </w:rPr>
        <w:t>выдан</w:t>
      </w:r>
      <w:proofErr w:type="gramEnd"/>
      <w:r>
        <w:rPr>
          <w:i/>
          <w:iCs/>
          <w:sz w:val="20"/>
        </w:rPr>
        <w:t>)                                                        (кем выдан)</w:t>
      </w:r>
    </w:p>
    <w:p w14:paraId="03A1A90D" w14:textId="77777777" w:rsidR="006D4A69" w:rsidRDefault="006D4A69" w:rsidP="006D4A69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по  адресу ______________________________________________________</w:t>
      </w:r>
    </w:p>
    <w:p w14:paraId="6BDF1323" w14:textId="77777777" w:rsidR="006D4A69" w:rsidRDefault="006D4A69" w:rsidP="006D4A69">
      <w:pPr>
        <w:jc w:val="both"/>
      </w:pPr>
      <w:r>
        <w:t xml:space="preserve">                                                              (</w:t>
      </w:r>
      <w:r>
        <w:rPr>
          <w:i/>
          <w:iCs/>
          <w:sz w:val="20"/>
        </w:rPr>
        <w:t>полностью адрес регистрации по месту жительства)</w:t>
      </w:r>
    </w:p>
    <w:p w14:paraId="67EE277D" w14:textId="0BD68169" w:rsidR="006D4A69" w:rsidRDefault="006D4A69" w:rsidP="006D4A69">
      <w:pPr>
        <w:jc w:val="both"/>
      </w:pPr>
      <w:r>
        <w:t>________________________________, контактный телефон ____________________________,</w:t>
      </w:r>
    </w:p>
    <w:p w14:paraId="366DD754" w14:textId="77777777" w:rsidR="006D4A69" w:rsidRDefault="006D4A69" w:rsidP="006D4A69">
      <w:pPr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доверенности от «__» __________ 20___ г. ________________________,</w:t>
      </w:r>
    </w:p>
    <w:p w14:paraId="2EEA8117" w14:textId="77777777" w:rsidR="006D4A69" w:rsidRDefault="006D4A69" w:rsidP="006D4A69">
      <w:pPr>
        <w:jc w:val="both"/>
      </w:pPr>
      <w:r>
        <w:t xml:space="preserve">                                                                             </w:t>
      </w:r>
      <w:r>
        <w:rPr>
          <w:i/>
          <w:iCs/>
          <w:sz w:val="20"/>
        </w:rPr>
        <w:t>(указываются реквизиты доверенности)</w:t>
      </w:r>
    </w:p>
    <w:p w14:paraId="75672572" w14:textId="77777777" w:rsidR="006D4A69" w:rsidRDefault="006D4A69" w:rsidP="006D4A69">
      <w:pPr>
        <w:jc w:val="both"/>
      </w:pPr>
      <w:r>
        <w:t>________________________________________________________________________________</w:t>
      </w:r>
    </w:p>
    <w:p w14:paraId="11147B4E" w14:textId="77777777" w:rsidR="006D4A69" w:rsidRDefault="006D4A69" w:rsidP="006D4A69">
      <w:pPr>
        <w:jc w:val="both"/>
      </w:pPr>
      <w:r>
        <w:t>по иным основаниям _____________________________________________________________</w:t>
      </w:r>
    </w:p>
    <w:p w14:paraId="59CB2099" w14:textId="77777777" w:rsidR="006D4A69" w:rsidRDefault="006D4A69" w:rsidP="006D4A69">
      <w:pPr>
        <w:jc w:val="both"/>
      </w:pPr>
      <w:r>
        <w:t xml:space="preserve">                                                                   (</w:t>
      </w:r>
      <w:r>
        <w:rPr>
          <w:i/>
          <w:iCs/>
          <w:sz w:val="20"/>
        </w:rPr>
        <w:t>наименование и реквизиты документа</w:t>
      </w:r>
      <w:r>
        <w:t>)</w:t>
      </w:r>
    </w:p>
    <w:p w14:paraId="60AE6F70" w14:textId="77777777" w:rsidR="006D4A69" w:rsidRDefault="006D4A69" w:rsidP="006D4A69">
      <w:pPr>
        <w:jc w:val="both"/>
      </w:pPr>
      <w:r>
        <w:t>от имени _______________________________________________________________________,</w:t>
      </w:r>
    </w:p>
    <w:p w14:paraId="1EF5FE12" w14:textId="77777777" w:rsidR="006D4A69" w:rsidRDefault="006D4A69" w:rsidP="006D4A69">
      <w:pPr>
        <w:jc w:val="both"/>
      </w:pPr>
      <w:r>
        <w:t xml:space="preserve">                                                  </w:t>
      </w:r>
      <w:r>
        <w:rPr>
          <w:i/>
          <w:iCs/>
          <w:sz w:val="20"/>
        </w:rPr>
        <w:t>(полностью Ф.И.О., последнее указывается при наличии)</w:t>
      </w:r>
    </w:p>
    <w:p w14:paraId="5E20BEF8" w14:textId="77777777" w:rsidR="006D4A69" w:rsidRDefault="006D4A69" w:rsidP="006D4A69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 ______________________________________________________,</w:t>
      </w:r>
    </w:p>
    <w:p w14:paraId="294B2668" w14:textId="77777777" w:rsidR="006D4A69" w:rsidRDefault="006D4A69" w:rsidP="006D4A69">
      <w:pPr>
        <w:jc w:val="both"/>
      </w:pPr>
      <w:r>
        <w:t xml:space="preserve">                                                            (</w:t>
      </w:r>
      <w:r>
        <w:rPr>
          <w:i/>
          <w:iCs/>
          <w:sz w:val="20"/>
        </w:rPr>
        <w:t>полностью адрес регистрации по месту жительства</w:t>
      </w:r>
      <w:r>
        <w:t>)</w:t>
      </w:r>
    </w:p>
    <w:p w14:paraId="6CEAFAFA" w14:textId="55DB21C9" w:rsidR="006D4A69" w:rsidRDefault="006D4A69" w:rsidP="006D4A69">
      <w:pPr>
        <w:jc w:val="both"/>
      </w:pPr>
      <w:r>
        <w:lastRenderedPageBreak/>
        <w:t xml:space="preserve">прошу </w:t>
      </w:r>
      <w:proofErr w:type="gramStart"/>
      <w:r>
        <w:t>предоставить заключение</w:t>
      </w:r>
      <w:proofErr w:type="gramEnd"/>
      <w:r>
        <w:t xml:space="preserve"> о соответствии проектной документации на объект __________________________________________ плану наземных и подземных коммуникаций и сооружений на территории МО «Город Псков».</w:t>
      </w:r>
    </w:p>
    <w:p w14:paraId="0DAB3253" w14:textId="77777777" w:rsidR="006D4A69" w:rsidRDefault="006D4A69" w:rsidP="006D4A69">
      <w:pPr>
        <w:jc w:val="both"/>
      </w:pPr>
      <w:r>
        <w:t>_____________________________________________________</w:t>
      </w:r>
    </w:p>
    <w:p w14:paraId="7BB64409" w14:textId="77777777" w:rsidR="006D4A69" w:rsidRDefault="006D4A69" w:rsidP="006D4A69">
      <w:pPr>
        <w:jc w:val="both"/>
      </w:pPr>
      <w:r>
        <w:t>(указать тип, наименование и местонахождение объекта)</w:t>
      </w:r>
    </w:p>
    <w:p w14:paraId="7C316B6D" w14:textId="177BBEFA" w:rsidR="006D4A69" w:rsidRDefault="006D4A69" w:rsidP="006D4A69">
      <w:pPr>
        <w:ind w:firstLine="709"/>
        <w:jc w:val="both"/>
      </w:pPr>
      <w:proofErr w:type="gramStart"/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14:paraId="0EF32D89" w14:textId="4D2AAD1A" w:rsidR="006D4A69" w:rsidRDefault="006D4A69" w:rsidP="006D4A69">
      <w:pPr>
        <w:jc w:val="both"/>
      </w:pPr>
      <w:r>
        <w:t>- технические условия на водоснабжение и водоотведение объекта строительства, выданные ________________________________________________________________________________;</w:t>
      </w:r>
    </w:p>
    <w:p w14:paraId="22269AD7" w14:textId="26C3D7CD" w:rsidR="006D4A69" w:rsidRDefault="006D4A69" w:rsidP="006D4A69">
      <w:pPr>
        <w:jc w:val="both"/>
      </w:pPr>
      <w:r>
        <w:t>- технические условия на теплоснабжение объекта, выданные ________________________________________________________________________________;</w:t>
      </w:r>
    </w:p>
    <w:p w14:paraId="3E0EFB2E" w14:textId="1487B1D7" w:rsidR="006D4A69" w:rsidRDefault="006D4A69" w:rsidP="006D4A69">
      <w:pPr>
        <w:jc w:val="both"/>
      </w:pPr>
      <w:r>
        <w:t xml:space="preserve">- технические условия на </w:t>
      </w:r>
      <w:r w:rsidRPr="008A2537">
        <w:t>улучшение гидрологического состояния земельного участка,</w:t>
      </w:r>
      <w:r>
        <w:t xml:space="preserve"> выданные ________________________________________________________________________________.</w:t>
      </w:r>
    </w:p>
    <w:p w14:paraId="5FC6DBB7" w14:textId="77777777" w:rsidR="006D4A69" w:rsidRDefault="006D4A69" w:rsidP="006D4A69">
      <w:pPr>
        <w:jc w:val="both"/>
      </w:pPr>
    </w:p>
    <w:p w14:paraId="6AE7EAAC" w14:textId="77777777" w:rsidR="006D4A69" w:rsidRDefault="006D4A69" w:rsidP="006D4A69">
      <w:pPr>
        <w:ind w:firstLine="709"/>
        <w:jc w:val="both"/>
      </w:pPr>
      <w:r>
        <w:t>Сведения, указанные в запросе, достоверны. Документы (копии документов), приложенные 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14:paraId="5E22B79A" w14:textId="77777777" w:rsidR="006D4A69" w:rsidRDefault="006D4A69" w:rsidP="006D4A69">
      <w:pPr>
        <w:ind w:firstLine="709"/>
        <w:jc w:val="both"/>
      </w:pPr>
      <w:r>
        <w:t>Расписку в приеме запроса получи</w:t>
      </w:r>
      <w:proofErr w:type="gramStart"/>
      <w:r>
        <w:t>л(</w:t>
      </w:r>
      <w:proofErr w:type="gramEnd"/>
      <w:r>
        <w:t>а).</w:t>
      </w:r>
    </w:p>
    <w:p w14:paraId="74EA772B" w14:textId="77777777" w:rsidR="006D4A69" w:rsidRDefault="006D4A69" w:rsidP="006D4A69">
      <w:pPr>
        <w:jc w:val="both"/>
      </w:pPr>
    </w:p>
    <w:p w14:paraId="61EA9FDC" w14:textId="79B0FF9B" w:rsidR="006D4A69" w:rsidRDefault="006D4A69" w:rsidP="006D4A69">
      <w:pPr>
        <w:jc w:val="both"/>
      </w:pPr>
      <w:r>
        <w:t>«__» ________ 20__ г. «____» ч. «____» мин.</w:t>
      </w:r>
    </w:p>
    <w:p w14:paraId="0103A2DA" w14:textId="77777777" w:rsidR="006D4A69" w:rsidRDefault="006D4A69" w:rsidP="006D4A69">
      <w:pPr>
        <w:jc w:val="both"/>
      </w:pPr>
    </w:p>
    <w:p w14:paraId="038B3634" w14:textId="77777777" w:rsidR="006D4A69" w:rsidRDefault="006D4A69" w:rsidP="006D4A69">
      <w:pPr>
        <w:jc w:val="both"/>
      </w:pPr>
      <w:r>
        <w:t>Ответ прошу:</w:t>
      </w:r>
    </w:p>
    <w:p w14:paraId="0EAB146E" w14:textId="77777777" w:rsidR="006D4A69" w:rsidRDefault="006D4A69" w:rsidP="006D4A69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9100"/>
      </w:tblGrid>
      <w:tr w:rsidR="006D4A69" w14:paraId="17898D07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6D06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06D26E6F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shd w:val="clear" w:color="auto" w:fill="auto"/>
          </w:tcPr>
          <w:p w14:paraId="51E3498D" w14:textId="77777777" w:rsidR="006D4A69" w:rsidRDefault="006D4A69" w:rsidP="00134634">
            <w:pPr>
              <w:jc w:val="both"/>
            </w:pPr>
            <w:r>
              <w:t>направить почтовым отправлением по адресу</w:t>
            </w:r>
          </w:p>
        </w:tc>
      </w:tr>
      <w:tr w:rsidR="006D4A69" w14:paraId="2ECDD699" w14:textId="77777777" w:rsidTr="00134634"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</w:tcPr>
          <w:p w14:paraId="12F4011D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14:paraId="35DB7886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tcBorders>
              <w:bottom w:val="single" w:sz="4" w:space="0" w:color="000000"/>
            </w:tcBorders>
            <w:shd w:val="clear" w:color="auto" w:fill="auto"/>
          </w:tcPr>
          <w:p w14:paraId="3FAB6EFE" w14:textId="77777777" w:rsidR="006D4A69" w:rsidRDefault="006D4A69" w:rsidP="00134634">
            <w:pPr>
              <w:snapToGrid w:val="0"/>
              <w:jc w:val="both"/>
            </w:pPr>
          </w:p>
        </w:tc>
      </w:tr>
      <w:tr w:rsidR="006D4A69" w14:paraId="2BE91983" w14:textId="77777777" w:rsidTr="00134634"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14:paraId="29AE7AA2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14:paraId="25A36488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tcBorders>
              <w:top w:val="single" w:sz="4" w:space="0" w:color="000000"/>
            </w:tcBorders>
            <w:shd w:val="clear" w:color="auto" w:fill="auto"/>
          </w:tcPr>
          <w:p w14:paraId="50FB5A26" w14:textId="77777777" w:rsidR="006D4A69" w:rsidRDefault="006D4A69" w:rsidP="00134634">
            <w:pPr>
              <w:jc w:val="both"/>
            </w:pPr>
            <w:r>
              <w:t>(указать адрес)</w:t>
            </w:r>
          </w:p>
          <w:p w14:paraId="08547A6B" w14:textId="4D946534" w:rsidR="006D4A69" w:rsidRDefault="006D4A69" w:rsidP="00134634">
            <w:pPr>
              <w:jc w:val="both"/>
            </w:pPr>
          </w:p>
        </w:tc>
      </w:tr>
      <w:tr w:rsidR="006D4A69" w14:paraId="699C2E69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8ABC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7FCB2775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shd w:val="clear" w:color="auto" w:fill="auto"/>
          </w:tcPr>
          <w:p w14:paraId="2FB5B98D" w14:textId="77777777" w:rsidR="006D4A69" w:rsidRDefault="006D4A69" w:rsidP="00134634">
            <w:pPr>
              <w:jc w:val="both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6D4A69" w14:paraId="285B79A5" w14:textId="77777777" w:rsidTr="00134634"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</w:tcPr>
          <w:p w14:paraId="27AD6A55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14:paraId="42D4FFD8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tcBorders>
              <w:bottom w:val="single" w:sz="4" w:space="0" w:color="000000"/>
            </w:tcBorders>
            <w:shd w:val="clear" w:color="auto" w:fill="auto"/>
          </w:tcPr>
          <w:p w14:paraId="0067C775" w14:textId="77777777" w:rsidR="006D4A69" w:rsidRDefault="006D4A69" w:rsidP="00134634">
            <w:pPr>
              <w:snapToGrid w:val="0"/>
              <w:jc w:val="both"/>
            </w:pPr>
          </w:p>
        </w:tc>
      </w:tr>
      <w:tr w:rsidR="006D4A69" w14:paraId="643629F1" w14:textId="77777777" w:rsidTr="00134634">
        <w:tc>
          <w:tcPr>
            <w:tcW w:w="700" w:type="dxa"/>
            <w:shd w:val="clear" w:color="auto" w:fill="auto"/>
          </w:tcPr>
          <w:p w14:paraId="585673E0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14:paraId="07A844CD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tcBorders>
              <w:top w:val="single" w:sz="4" w:space="0" w:color="000000"/>
            </w:tcBorders>
            <w:shd w:val="clear" w:color="auto" w:fill="auto"/>
          </w:tcPr>
          <w:p w14:paraId="01355340" w14:textId="77777777" w:rsidR="006D4A69" w:rsidRDefault="006D4A69" w:rsidP="00134634">
            <w:pPr>
              <w:jc w:val="both"/>
            </w:pPr>
            <w:r>
              <w:t>(указать адрес электронной почты)</w:t>
            </w:r>
          </w:p>
          <w:p w14:paraId="5D641994" w14:textId="55BE50F9" w:rsidR="006D4A69" w:rsidRDefault="006D4A69" w:rsidP="00134634">
            <w:pPr>
              <w:jc w:val="both"/>
            </w:pPr>
          </w:p>
        </w:tc>
      </w:tr>
      <w:tr w:rsidR="006D4A69" w14:paraId="3AB9C5ED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E0F7" w14:textId="164AC5D6" w:rsidR="006D4A69" w:rsidRDefault="006D4A69" w:rsidP="00134634">
            <w:pPr>
              <w:jc w:val="both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030A121D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9100" w:type="dxa"/>
            <w:shd w:val="clear" w:color="auto" w:fill="auto"/>
          </w:tcPr>
          <w:p w14:paraId="00F52C24" w14:textId="77777777" w:rsidR="006D4A69" w:rsidRDefault="006D4A69" w:rsidP="00134634">
            <w:pPr>
              <w:jc w:val="both"/>
            </w:pPr>
            <w:r>
              <w:t>выдать при личном обращении</w:t>
            </w:r>
          </w:p>
          <w:p w14:paraId="37B04CB5" w14:textId="77777777" w:rsidR="006D4A69" w:rsidRDefault="006D4A69" w:rsidP="00134634">
            <w:pPr>
              <w:jc w:val="both"/>
            </w:pPr>
          </w:p>
          <w:p w14:paraId="3465A6B9" w14:textId="58AB1E25" w:rsidR="006D4A69" w:rsidRDefault="006D4A69" w:rsidP="00134634">
            <w:pPr>
              <w:jc w:val="both"/>
            </w:pPr>
          </w:p>
        </w:tc>
      </w:tr>
    </w:tbl>
    <w:p w14:paraId="03EAE0DB" w14:textId="77777777" w:rsidR="006D4A69" w:rsidRDefault="006D4A69" w:rsidP="006D4A69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4480"/>
      </w:tblGrid>
      <w:tr w:rsidR="006D4A69" w14:paraId="5125C743" w14:textId="77777777" w:rsidTr="00134634">
        <w:tc>
          <w:tcPr>
            <w:tcW w:w="3920" w:type="dxa"/>
            <w:tcBorders>
              <w:bottom w:val="single" w:sz="4" w:space="0" w:color="000000"/>
            </w:tcBorders>
            <w:shd w:val="clear" w:color="auto" w:fill="auto"/>
          </w:tcPr>
          <w:p w14:paraId="64C0D72C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1820" w:type="dxa"/>
            <w:shd w:val="clear" w:color="auto" w:fill="auto"/>
          </w:tcPr>
          <w:p w14:paraId="550B93DE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480" w:type="dxa"/>
            <w:tcBorders>
              <w:bottom w:val="single" w:sz="4" w:space="0" w:color="000000"/>
            </w:tcBorders>
            <w:shd w:val="clear" w:color="auto" w:fill="auto"/>
          </w:tcPr>
          <w:p w14:paraId="3834802B" w14:textId="77777777" w:rsidR="006D4A69" w:rsidRDefault="006D4A69" w:rsidP="00134634">
            <w:pPr>
              <w:snapToGrid w:val="0"/>
              <w:jc w:val="both"/>
            </w:pPr>
          </w:p>
        </w:tc>
      </w:tr>
      <w:tr w:rsidR="006D4A69" w14:paraId="5B9CC75E" w14:textId="77777777" w:rsidTr="00134634">
        <w:tc>
          <w:tcPr>
            <w:tcW w:w="3920" w:type="dxa"/>
            <w:tcBorders>
              <w:top w:val="single" w:sz="4" w:space="0" w:color="000000"/>
            </w:tcBorders>
            <w:shd w:val="clear" w:color="auto" w:fill="auto"/>
          </w:tcPr>
          <w:p w14:paraId="315A46C8" w14:textId="77777777" w:rsidR="006D4A69" w:rsidRDefault="006D4A69" w:rsidP="00134634">
            <w:pPr>
              <w:jc w:val="both"/>
            </w:pPr>
            <w:r>
              <w:t>(подпись заявителя)</w:t>
            </w:r>
          </w:p>
        </w:tc>
        <w:tc>
          <w:tcPr>
            <w:tcW w:w="1820" w:type="dxa"/>
            <w:shd w:val="clear" w:color="auto" w:fill="auto"/>
          </w:tcPr>
          <w:p w14:paraId="6F5A40A4" w14:textId="77777777" w:rsidR="006D4A69" w:rsidRDefault="006D4A69" w:rsidP="00134634">
            <w:pPr>
              <w:snapToGrid w:val="0"/>
              <w:jc w:val="both"/>
            </w:pPr>
          </w:p>
        </w:tc>
        <w:tc>
          <w:tcPr>
            <w:tcW w:w="4480" w:type="dxa"/>
            <w:tcBorders>
              <w:top w:val="single" w:sz="4" w:space="0" w:color="000000"/>
            </w:tcBorders>
            <w:shd w:val="clear" w:color="auto" w:fill="auto"/>
          </w:tcPr>
          <w:p w14:paraId="746ED98C" w14:textId="77777777" w:rsidR="006D4A69" w:rsidRDefault="006D4A69" w:rsidP="00134634">
            <w:pPr>
              <w:jc w:val="both"/>
            </w:pPr>
            <w:r>
              <w:t>(фамилия, инициалы)</w:t>
            </w:r>
          </w:p>
        </w:tc>
      </w:tr>
    </w:tbl>
    <w:p w14:paraId="28995690" w14:textId="77777777" w:rsidR="006D4A69" w:rsidRDefault="006D4A69" w:rsidP="006D4A69">
      <w:pPr>
        <w:jc w:val="both"/>
      </w:pPr>
    </w:p>
    <w:p w14:paraId="7A7D788A" w14:textId="77777777" w:rsidR="006D4A69" w:rsidRDefault="006D4A69" w:rsidP="006D4A69">
      <w:pPr>
        <w:jc w:val="both"/>
      </w:pPr>
    </w:p>
    <w:p w14:paraId="1D9A9DFE" w14:textId="017B83D7" w:rsidR="006D4A69" w:rsidRDefault="006D4A69" w:rsidP="006D4A69">
      <w:pPr>
        <w:jc w:val="both"/>
      </w:pPr>
      <w:r>
        <w:t>Вход</w:t>
      </w:r>
      <w:proofErr w:type="gramStart"/>
      <w:r>
        <w:t>.</w:t>
      </w:r>
      <w:proofErr w:type="gramEnd"/>
      <w:r>
        <w:t xml:space="preserve"> № ______ </w:t>
      </w:r>
      <w:proofErr w:type="gramStart"/>
      <w:r>
        <w:t>о</w:t>
      </w:r>
      <w:proofErr w:type="gramEnd"/>
      <w:r>
        <w:t>т ________</w:t>
      </w:r>
    </w:p>
    <w:p w14:paraId="4FABDE48" w14:textId="77777777" w:rsidR="006D4A69" w:rsidRDefault="006D4A69" w:rsidP="006D4A69"/>
    <w:p w14:paraId="0F7B552A" w14:textId="77777777" w:rsidR="006D4A69" w:rsidRDefault="006D4A69" w:rsidP="006D4A69"/>
    <w:p w14:paraId="097EDA0B" w14:textId="77777777" w:rsidR="006D4A69" w:rsidRDefault="006D4A69" w:rsidP="006D4A69"/>
    <w:p w14:paraId="627F8ACC" w14:textId="77777777" w:rsidR="006D4A69" w:rsidRDefault="006D4A69" w:rsidP="006D4A69"/>
    <w:p w14:paraId="51FC93CB" w14:textId="77777777" w:rsidR="006D4A69" w:rsidRDefault="006D4A69" w:rsidP="006D4A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1"/>
        <w:gridCol w:w="4430"/>
      </w:tblGrid>
      <w:tr w:rsidR="006D4A69" w14:paraId="20F0A85A" w14:textId="77777777" w:rsidTr="00134634">
        <w:tc>
          <w:tcPr>
            <w:tcW w:w="5141" w:type="dxa"/>
            <w:shd w:val="clear" w:color="auto" w:fill="auto"/>
          </w:tcPr>
          <w:p w14:paraId="280D491C" w14:textId="77777777" w:rsidR="006D4A69" w:rsidRDefault="006D4A69" w:rsidP="00134634">
            <w:pPr>
              <w:snapToGrid w:val="0"/>
            </w:pPr>
          </w:p>
        </w:tc>
        <w:tc>
          <w:tcPr>
            <w:tcW w:w="4430" w:type="dxa"/>
            <w:shd w:val="clear" w:color="auto" w:fill="auto"/>
          </w:tcPr>
          <w:p w14:paraId="20BA6DB9" w14:textId="13A0D510" w:rsidR="006D4A69" w:rsidRDefault="006D4A69" w:rsidP="00134634">
            <w:pPr>
              <w:jc w:val="right"/>
            </w:pPr>
            <w:r>
              <w:t xml:space="preserve">Приложение № 2                                                                               к </w:t>
            </w:r>
            <w:proofErr w:type="gramStart"/>
            <w:r>
              <w:t>типовому</w:t>
            </w:r>
            <w:proofErr w:type="gramEnd"/>
            <w:r>
              <w:t xml:space="preserve"> административному</w:t>
            </w:r>
          </w:p>
          <w:p w14:paraId="2B100EAD" w14:textId="77777777" w:rsidR="006D4A69" w:rsidRDefault="006D4A69" w:rsidP="001346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регламенту по предоставлению</w:t>
            </w:r>
          </w:p>
          <w:p w14:paraId="220FCCBB" w14:textId="77777777" w:rsidR="006D4A69" w:rsidRDefault="006D4A69" w:rsidP="00134634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14:paraId="532DD928" w14:textId="77777777" w:rsidR="006D4A69" w:rsidRDefault="006D4A69" w:rsidP="00134634">
            <w:pPr>
              <w:jc w:val="right"/>
            </w:pPr>
            <w:r>
              <w:rPr>
                <w:bCs/>
              </w:rPr>
              <w:t>«Предоставление з</w:t>
            </w:r>
            <w:r>
              <w:rPr>
                <w:spacing w:val="2"/>
                <w:shd w:val="clear" w:color="auto" w:fill="FFFFFF"/>
              </w:rPr>
              <w:t>аключения о соответствии проектной документации плану наземных и подземных коммуникаций и сооружений</w:t>
            </w:r>
            <w:r>
              <w:t xml:space="preserve">»                                                             </w:t>
            </w:r>
          </w:p>
        </w:tc>
      </w:tr>
    </w:tbl>
    <w:p w14:paraId="4B774FD9" w14:textId="77777777" w:rsidR="006D4A69" w:rsidRDefault="006D4A69" w:rsidP="006D4A69"/>
    <w:p w14:paraId="3B3F18CA" w14:textId="1059348E" w:rsidR="006D4A69" w:rsidRDefault="006D4A69" w:rsidP="006D4A69">
      <w:pPr>
        <w:jc w:val="right"/>
      </w:pPr>
      <w:r>
        <w:t xml:space="preserve">                    Начальнику Управления______________</w:t>
      </w:r>
    </w:p>
    <w:p w14:paraId="7E98C02C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 w:cs="Times New Roman"/>
          <w:sz w:val="24"/>
          <w:szCs w:val="24"/>
        </w:rPr>
      </w:pPr>
    </w:p>
    <w:p w14:paraId="7EA6D8DE" w14:textId="4941DBC4" w:rsidR="006D4A69" w:rsidRDefault="006D4A69" w:rsidP="006D4A69">
      <w:pPr>
        <w:pStyle w:val="ConsPlusNonformat"/>
        <w:ind w:firstLine="49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61DAB488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юридического лица) </w:t>
      </w:r>
    </w:p>
    <w:p w14:paraId="1E4CB73A" w14:textId="77777777" w:rsidR="006D4A69" w:rsidRDefault="006D4A69" w:rsidP="006D4A69">
      <w:pPr>
        <w:pStyle w:val="ConsPlusNonformat"/>
        <w:ind w:firstLine="4937"/>
        <w:jc w:val="both"/>
        <w:rPr>
          <w:rFonts w:ascii="Times New Roman" w:hAnsi="Times New Roman" w:cs="Times New Roman"/>
          <w:sz w:val="24"/>
          <w:szCs w:val="24"/>
        </w:rPr>
      </w:pPr>
    </w:p>
    <w:p w14:paraId="001DDC2E" w14:textId="77777777" w:rsidR="006D4A69" w:rsidRDefault="006D4A69" w:rsidP="006D4A69"/>
    <w:p w14:paraId="1494755B" w14:textId="3638B665" w:rsidR="006D4A69" w:rsidRDefault="006D4A69" w:rsidP="006D4A69">
      <w:pPr>
        <w:spacing w:before="108" w:after="108"/>
        <w:jc w:val="center"/>
      </w:pPr>
      <w:r>
        <w:rPr>
          <w:bCs/>
        </w:rPr>
        <w:t>Запрос</w:t>
      </w:r>
      <w:r>
        <w:rPr>
          <w:bCs/>
        </w:rPr>
        <w:br/>
        <w:t>о предоставлении муниципальной услуги по предоставлению заключения о соответствии проектной документации плану наземных и подземных коммуникаций и сооружений на территории муниципального образования «Город Псков»</w:t>
      </w:r>
    </w:p>
    <w:p w14:paraId="1E66D0B8" w14:textId="77777777" w:rsidR="006D4A69" w:rsidRDefault="006D4A69" w:rsidP="006D4A69"/>
    <w:p w14:paraId="6961EE93" w14:textId="77777777" w:rsidR="006D4A69" w:rsidRDefault="006D4A69" w:rsidP="006D4A69">
      <w:r>
        <w:t>_______________________________________________________________________________</w:t>
      </w:r>
    </w:p>
    <w:p w14:paraId="6D0A779C" w14:textId="38BA20D3" w:rsidR="006D4A69" w:rsidRDefault="006D4A69" w:rsidP="006D4A69">
      <w:pPr>
        <w:rPr>
          <w:i/>
          <w:iCs/>
          <w:sz w:val="18"/>
          <w:szCs w:val="18"/>
        </w:rPr>
      </w:pPr>
      <w:r>
        <w:t xml:space="preserve"> (</w:t>
      </w:r>
      <w:r>
        <w:rPr>
          <w:i/>
          <w:iCs/>
          <w:sz w:val="18"/>
          <w:szCs w:val="18"/>
        </w:rPr>
        <w:t>полное наименование юридического лица, Ф.И.О.  (последнее - при наличии) индивидуального предпринимателя)</w:t>
      </w:r>
    </w:p>
    <w:p w14:paraId="578A1A37" w14:textId="77777777" w:rsidR="006D4A69" w:rsidRDefault="006D4A69" w:rsidP="006D4A69"/>
    <w:p w14:paraId="459B7F54" w14:textId="77777777" w:rsidR="006D4A69" w:rsidRDefault="006D4A69" w:rsidP="006D4A69">
      <w:r>
        <w:t>ОГРН ___________________     ОГРНИП __________________                ИНН ____________,</w:t>
      </w:r>
    </w:p>
    <w:p w14:paraId="79708377" w14:textId="77777777" w:rsidR="006D4A69" w:rsidRDefault="006D4A69" w:rsidP="006D4A69">
      <w:r>
        <w:t xml:space="preserve">             </w:t>
      </w:r>
      <w:r>
        <w:rPr>
          <w:i/>
          <w:iCs/>
          <w:sz w:val="20"/>
        </w:rPr>
        <w:t>(указывается               (указывается индивидуальным предпринимателем)           юридическим лицом)</w:t>
      </w:r>
    </w:p>
    <w:p w14:paraId="29AC514A" w14:textId="77777777" w:rsidR="006D4A69" w:rsidRDefault="006D4A69" w:rsidP="006D4A69"/>
    <w:p w14:paraId="6C707725" w14:textId="5F20590D" w:rsidR="006D4A69" w:rsidRDefault="006D4A69" w:rsidP="006D4A69">
      <w:r>
        <w:t>местонахождение организации (место регистрации индивидуального предпринимателя):</w:t>
      </w:r>
    </w:p>
    <w:p w14:paraId="3197BDA7" w14:textId="77777777" w:rsidR="006D4A69" w:rsidRDefault="006D4A69" w:rsidP="006D4A69">
      <w:r>
        <w:t>_______________________________________________________________________________</w:t>
      </w:r>
    </w:p>
    <w:p w14:paraId="1C89101B" w14:textId="77777777" w:rsidR="006D4A69" w:rsidRDefault="006D4A69" w:rsidP="006D4A69"/>
    <w:p w14:paraId="25538936" w14:textId="77052C80" w:rsidR="006D4A69" w:rsidRDefault="006D4A69" w:rsidP="006D4A69">
      <w:r>
        <w:t>в лице _________________________________________________________________________</w:t>
      </w:r>
    </w:p>
    <w:p w14:paraId="10C3926B" w14:textId="77777777" w:rsidR="006D4A69" w:rsidRDefault="006D4A69" w:rsidP="006D4A69">
      <w:r>
        <w:t xml:space="preserve">                                          </w:t>
      </w:r>
      <w:r>
        <w:rPr>
          <w:i/>
          <w:iCs/>
          <w:sz w:val="20"/>
        </w:rPr>
        <w:t>(Ф.И.О. (последнее - при наличии) полностью)</w:t>
      </w:r>
    </w:p>
    <w:p w14:paraId="76B52103" w14:textId="77777777" w:rsidR="006D4A69" w:rsidRDefault="006D4A69" w:rsidP="006D4A69"/>
    <w:p w14:paraId="39D4D662" w14:textId="47EE66E2" w:rsidR="006D4A69" w:rsidRDefault="006D4A69" w:rsidP="006D4A69">
      <w:r>
        <w:t>контактный  телефон  ___________________,  действующег</w:t>
      </w:r>
      <w:proofErr w:type="gramStart"/>
      <w:r>
        <w:t>о(</w:t>
      </w:r>
      <w:proofErr w:type="gramEnd"/>
      <w:r>
        <w:t>ей) от имени юридического лица</w:t>
      </w:r>
    </w:p>
    <w:p w14:paraId="35313A54" w14:textId="77777777" w:rsidR="006D4A69" w:rsidRDefault="006D4A69" w:rsidP="006D4A6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3500"/>
        <w:gridCol w:w="5600"/>
      </w:tblGrid>
      <w:tr w:rsidR="006D4A69" w14:paraId="17FADF61" w14:textId="77777777" w:rsidTr="00134634">
        <w:tc>
          <w:tcPr>
            <w:tcW w:w="560" w:type="dxa"/>
            <w:shd w:val="clear" w:color="auto" w:fill="auto"/>
          </w:tcPr>
          <w:p w14:paraId="3C97825B" w14:textId="77777777" w:rsidR="006D4A69" w:rsidRDefault="006D4A69" w:rsidP="00134634">
            <w:pPr>
              <w:snapToGrid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AEBC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EC1553" w14:textId="77777777" w:rsidR="006D4A69" w:rsidRDefault="006D4A69" w:rsidP="00134634">
            <w:proofErr w:type="gramStart"/>
            <w:r>
              <w:t>без доверенности (указывается лицом, имеющим право действовать от имени юридического лица без</w:t>
            </w:r>
            <w:proofErr w:type="gramEnd"/>
          </w:p>
        </w:tc>
      </w:tr>
      <w:tr w:rsidR="006D4A69" w14:paraId="6DCFB321" w14:textId="77777777" w:rsidTr="00134634">
        <w:tc>
          <w:tcPr>
            <w:tcW w:w="1120" w:type="dxa"/>
            <w:gridSpan w:val="2"/>
            <w:shd w:val="clear" w:color="auto" w:fill="auto"/>
          </w:tcPr>
          <w:p w14:paraId="0E5857FF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gridSpan w:val="2"/>
            <w:shd w:val="clear" w:color="auto" w:fill="auto"/>
          </w:tcPr>
          <w:p w14:paraId="6E347740" w14:textId="77777777" w:rsidR="006D4A69" w:rsidRDefault="006D4A69" w:rsidP="00134634">
            <w: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6D4A69" w14:paraId="771AE312" w14:textId="77777777" w:rsidTr="00134634">
        <w:tc>
          <w:tcPr>
            <w:tcW w:w="560" w:type="dxa"/>
            <w:shd w:val="clear" w:color="auto" w:fill="auto"/>
          </w:tcPr>
          <w:p w14:paraId="5417F3F2" w14:textId="77777777" w:rsidR="006D4A69" w:rsidRDefault="006D4A69" w:rsidP="00134634">
            <w:pPr>
              <w:snapToGrid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679A" w14:textId="34BE4159" w:rsidR="006D4A69" w:rsidRDefault="006D4A69" w:rsidP="00134634"/>
        </w:tc>
        <w:tc>
          <w:tcPr>
            <w:tcW w:w="3500" w:type="dxa"/>
            <w:tcBorders>
              <w:left w:val="single" w:sz="4" w:space="0" w:color="000000"/>
            </w:tcBorders>
            <w:shd w:val="clear" w:color="auto" w:fill="auto"/>
          </w:tcPr>
          <w:p w14:paraId="48F14CDF" w14:textId="77777777" w:rsidR="006D4A69" w:rsidRDefault="006D4A69" w:rsidP="00134634">
            <w:r>
              <w:t>на основании доверенности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  <w:shd w:val="clear" w:color="auto" w:fill="auto"/>
          </w:tcPr>
          <w:p w14:paraId="6C1EDD40" w14:textId="77777777" w:rsidR="006D4A69" w:rsidRDefault="006D4A69" w:rsidP="00134634"/>
        </w:tc>
      </w:tr>
      <w:tr w:rsidR="006D4A69" w14:paraId="5779D4CD" w14:textId="77777777" w:rsidTr="00134634">
        <w:tc>
          <w:tcPr>
            <w:tcW w:w="560" w:type="dxa"/>
            <w:shd w:val="clear" w:color="auto" w:fill="auto"/>
          </w:tcPr>
          <w:p w14:paraId="5D862F6F" w14:textId="77777777" w:rsidR="006D4A69" w:rsidRDefault="006D4A69" w:rsidP="00134634">
            <w:pPr>
              <w:snapToGrid w:val="0"/>
            </w:pPr>
          </w:p>
        </w:tc>
        <w:tc>
          <w:tcPr>
            <w:tcW w:w="560" w:type="dxa"/>
            <w:tcBorders>
              <w:top w:val="single" w:sz="4" w:space="0" w:color="000000"/>
            </w:tcBorders>
            <w:shd w:val="clear" w:color="auto" w:fill="auto"/>
          </w:tcPr>
          <w:p w14:paraId="7FD6A5F0" w14:textId="77777777" w:rsidR="006D4A69" w:rsidRDefault="006D4A69" w:rsidP="00134634">
            <w:pPr>
              <w:snapToGrid w:val="0"/>
            </w:pPr>
          </w:p>
        </w:tc>
        <w:tc>
          <w:tcPr>
            <w:tcW w:w="3500" w:type="dxa"/>
            <w:shd w:val="clear" w:color="auto" w:fill="auto"/>
          </w:tcPr>
          <w:p w14:paraId="68A8E89D" w14:textId="77777777" w:rsidR="006D4A69" w:rsidRDefault="006D4A69" w:rsidP="00134634">
            <w:pPr>
              <w:snapToGrid w:val="0"/>
            </w:pPr>
          </w:p>
        </w:tc>
        <w:tc>
          <w:tcPr>
            <w:tcW w:w="5600" w:type="dxa"/>
            <w:tcBorders>
              <w:top w:val="single" w:sz="4" w:space="0" w:color="000000"/>
            </w:tcBorders>
            <w:shd w:val="clear" w:color="auto" w:fill="auto"/>
          </w:tcPr>
          <w:p w14:paraId="32F0B5C3" w14:textId="77777777" w:rsidR="006D4A69" w:rsidRDefault="006D4A69" w:rsidP="00134634">
            <w:r>
              <w:t>(указываются реквизиты доверенности)</w:t>
            </w:r>
          </w:p>
        </w:tc>
      </w:tr>
    </w:tbl>
    <w:p w14:paraId="77E5A9F1" w14:textId="77777777" w:rsidR="006D4A69" w:rsidRDefault="006D4A69" w:rsidP="006D4A69"/>
    <w:p w14:paraId="40B56ADA" w14:textId="7EB8ACC4" w:rsidR="006D4A69" w:rsidRDefault="006D4A69" w:rsidP="006D4A69">
      <w:pPr>
        <w:jc w:val="both"/>
      </w:pPr>
      <w:r>
        <w:t xml:space="preserve">прошу </w:t>
      </w:r>
      <w:proofErr w:type="gramStart"/>
      <w:r>
        <w:t>предоставить заключение</w:t>
      </w:r>
      <w:proofErr w:type="gramEnd"/>
      <w:r>
        <w:t xml:space="preserve"> о соответствии проектной документации на объект ______________________________________________ плану наземных и подземных  коммуникаций  и сооружений на территории _______________.</w:t>
      </w:r>
    </w:p>
    <w:p w14:paraId="0AD1010B" w14:textId="77777777" w:rsidR="006D4A69" w:rsidRDefault="006D4A69" w:rsidP="006D4A69"/>
    <w:p w14:paraId="0F21C04A" w14:textId="77777777" w:rsidR="006D4A69" w:rsidRDefault="006D4A69" w:rsidP="006D4A69">
      <w:pPr>
        <w:ind w:firstLine="709"/>
        <w:jc w:val="both"/>
      </w:pPr>
      <w:proofErr w:type="gramStart"/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14:paraId="1CDAA0B1" w14:textId="77777777" w:rsidR="006D4A69" w:rsidRDefault="006D4A69" w:rsidP="006D4A69">
      <w:pPr>
        <w:jc w:val="both"/>
      </w:pPr>
      <w:r>
        <w:t>- технические условия на водоснабжение и водоотведение объекта строительства, выданные ___________________________________________;</w:t>
      </w:r>
    </w:p>
    <w:p w14:paraId="0A53568F" w14:textId="77777777" w:rsidR="006D4A69" w:rsidRDefault="006D4A69" w:rsidP="006D4A69">
      <w:pPr>
        <w:jc w:val="both"/>
      </w:pPr>
      <w:r>
        <w:lastRenderedPageBreak/>
        <w:t>- технические условия на теплоснабжение объекта, выданные ____________________________________________;</w:t>
      </w:r>
    </w:p>
    <w:p w14:paraId="3A2C5E87" w14:textId="01DDCEAC" w:rsidR="006D4A69" w:rsidRDefault="006D4A69" w:rsidP="006D4A69">
      <w:pPr>
        <w:jc w:val="both"/>
      </w:pPr>
      <w:r>
        <w:t xml:space="preserve">- технические условия </w:t>
      </w:r>
      <w:r w:rsidRPr="008A2537">
        <w:t>на улучшение гидрологического состояния земельного участка,</w:t>
      </w:r>
      <w:r>
        <w:t xml:space="preserve"> выданные ____________________________________________.</w:t>
      </w:r>
    </w:p>
    <w:p w14:paraId="53332BD2" w14:textId="77777777" w:rsidR="006D4A69" w:rsidRDefault="006D4A69" w:rsidP="006D4A69">
      <w:pPr>
        <w:jc w:val="both"/>
      </w:pPr>
    </w:p>
    <w:p w14:paraId="6D24FBC4" w14:textId="1F38C13A" w:rsidR="006D4A69" w:rsidRDefault="006D4A69" w:rsidP="006D4A69">
      <w:pPr>
        <w:ind w:firstLine="709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14:paraId="6A2EFDA3" w14:textId="77777777" w:rsidR="006D4A69" w:rsidRDefault="006D4A69" w:rsidP="006D4A69">
      <w:pPr>
        <w:ind w:firstLine="709"/>
        <w:jc w:val="both"/>
      </w:pPr>
    </w:p>
    <w:p w14:paraId="3EDB7E4C" w14:textId="77777777" w:rsidR="006D4A69" w:rsidRDefault="006D4A69" w:rsidP="006D4A69">
      <w:pPr>
        <w:ind w:firstLine="709"/>
        <w:jc w:val="both"/>
      </w:pPr>
      <w:r>
        <w:t>Расписку в приеме запроса получи</w:t>
      </w:r>
      <w:proofErr w:type="gramStart"/>
      <w:r>
        <w:t>л(</w:t>
      </w:r>
      <w:proofErr w:type="gramEnd"/>
      <w:r>
        <w:t>а).</w:t>
      </w:r>
    </w:p>
    <w:p w14:paraId="0588F943" w14:textId="77777777" w:rsidR="006D4A69" w:rsidRDefault="006D4A69" w:rsidP="006D4A69">
      <w:pPr>
        <w:ind w:firstLine="686"/>
        <w:jc w:val="both"/>
      </w:pPr>
    </w:p>
    <w:p w14:paraId="72CF3609" w14:textId="791643A2" w:rsidR="006D4A69" w:rsidRDefault="006D4A69" w:rsidP="006D4A69">
      <w:pPr>
        <w:jc w:val="both"/>
      </w:pPr>
      <w:r>
        <w:t>«__» ________ 20__ г. «____» ч. «____» мин.</w:t>
      </w:r>
    </w:p>
    <w:p w14:paraId="1258E80A" w14:textId="77777777" w:rsidR="006D4A69" w:rsidRDefault="006D4A69" w:rsidP="006D4A69"/>
    <w:p w14:paraId="77CA8958" w14:textId="77777777" w:rsidR="006D4A69" w:rsidRDefault="006D4A69" w:rsidP="006D4A69">
      <w:r>
        <w:t>Ответ прошу:</w:t>
      </w:r>
    </w:p>
    <w:p w14:paraId="3003DA46" w14:textId="77777777" w:rsidR="006D4A69" w:rsidRDefault="006D4A69" w:rsidP="006D4A6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9100"/>
      </w:tblGrid>
      <w:tr w:rsidR="006D4A69" w14:paraId="7B262626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7916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180709AD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shd w:val="clear" w:color="auto" w:fill="auto"/>
          </w:tcPr>
          <w:p w14:paraId="610AECAA" w14:textId="77777777" w:rsidR="006D4A69" w:rsidRDefault="006D4A69" w:rsidP="00134634">
            <w:r>
              <w:t>направить почтовым отправлением по адресу</w:t>
            </w:r>
          </w:p>
        </w:tc>
      </w:tr>
      <w:tr w:rsidR="006D4A69" w14:paraId="4BB14908" w14:textId="77777777" w:rsidTr="00134634"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</w:tcPr>
          <w:p w14:paraId="01926B55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shd w:val="clear" w:color="auto" w:fill="auto"/>
          </w:tcPr>
          <w:p w14:paraId="692C422A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tcBorders>
              <w:bottom w:val="single" w:sz="4" w:space="0" w:color="000000"/>
            </w:tcBorders>
            <w:shd w:val="clear" w:color="auto" w:fill="auto"/>
          </w:tcPr>
          <w:p w14:paraId="61F33E7E" w14:textId="77777777" w:rsidR="006D4A69" w:rsidRDefault="006D4A69" w:rsidP="00134634">
            <w:pPr>
              <w:snapToGrid w:val="0"/>
            </w:pPr>
          </w:p>
        </w:tc>
      </w:tr>
      <w:tr w:rsidR="006D4A69" w14:paraId="07C45468" w14:textId="77777777" w:rsidTr="00134634"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14:paraId="6B4B88E7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shd w:val="clear" w:color="auto" w:fill="auto"/>
          </w:tcPr>
          <w:p w14:paraId="4BCFED52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tcBorders>
              <w:top w:val="single" w:sz="4" w:space="0" w:color="000000"/>
            </w:tcBorders>
            <w:shd w:val="clear" w:color="auto" w:fill="auto"/>
          </w:tcPr>
          <w:p w14:paraId="1BB643D5" w14:textId="77777777" w:rsidR="006D4A69" w:rsidRDefault="006D4A69" w:rsidP="00134634">
            <w:r>
              <w:t>(указать адрес)</w:t>
            </w:r>
          </w:p>
          <w:p w14:paraId="02D02FBF" w14:textId="7B919962" w:rsidR="006D4A69" w:rsidRDefault="006D4A69" w:rsidP="00134634"/>
        </w:tc>
      </w:tr>
      <w:tr w:rsidR="006D4A69" w14:paraId="070BE95F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DF18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610966DC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shd w:val="clear" w:color="auto" w:fill="auto"/>
          </w:tcPr>
          <w:p w14:paraId="40BBFDFF" w14:textId="77777777" w:rsidR="006D4A69" w:rsidRDefault="006D4A69" w:rsidP="00134634">
            <w:r>
              <w:t>направить в виде электронного документа по адресу электронной почты:</w:t>
            </w:r>
          </w:p>
        </w:tc>
      </w:tr>
      <w:tr w:rsidR="006D4A69" w14:paraId="7DABF0B4" w14:textId="77777777" w:rsidTr="00134634">
        <w:tc>
          <w:tcPr>
            <w:tcW w:w="700" w:type="dxa"/>
            <w:tcBorders>
              <w:top w:val="single" w:sz="4" w:space="0" w:color="000000"/>
            </w:tcBorders>
            <w:shd w:val="clear" w:color="auto" w:fill="auto"/>
          </w:tcPr>
          <w:p w14:paraId="6F048ACB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shd w:val="clear" w:color="auto" w:fill="auto"/>
          </w:tcPr>
          <w:p w14:paraId="1C4D912C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tcBorders>
              <w:bottom w:val="single" w:sz="4" w:space="0" w:color="000000"/>
            </w:tcBorders>
            <w:shd w:val="clear" w:color="auto" w:fill="auto"/>
          </w:tcPr>
          <w:p w14:paraId="66C70F89" w14:textId="77777777" w:rsidR="006D4A69" w:rsidRDefault="006D4A69" w:rsidP="00134634">
            <w:pPr>
              <w:snapToGrid w:val="0"/>
            </w:pPr>
          </w:p>
        </w:tc>
      </w:tr>
      <w:tr w:rsidR="006D4A69" w14:paraId="01898B53" w14:textId="77777777" w:rsidTr="00134634">
        <w:tc>
          <w:tcPr>
            <w:tcW w:w="700" w:type="dxa"/>
            <w:shd w:val="clear" w:color="auto" w:fill="auto"/>
          </w:tcPr>
          <w:p w14:paraId="483E25D9" w14:textId="77777777" w:rsidR="006D4A69" w:rsidRDefault="006D4A69" w:rsidP="00134634">
            <w:pPr>
              <w:snapToGrid w:val="0"/>
            </w:pPr>
          </w:p>
        </w:tc>
        <w:tc>
          <w:tcPr>
            <w:tcW w:w="420" w:type="dxa"/>
            <w:shd w:val="clear" w:color="auto" w:fill="auto"/>
          </w:tcPr>
          <w:p w14:paraId="133EC46F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tcBorders>
              <w:top w:val="single" w:sz="4" w:space="0" w:color="000000"/>
            </w:tcBorders>
            <w:shd w:val="clear" w:color="auto" w:fill="auto"/>
          </w:tcPr>
          <w:p w14:paraId="6AE107C7" w14:textId="77777777" w:rsidR="006D4A69" w:rsidRDefault="006D4A69" w:rsidP="00134634">
            <w:r>
              <w:t>(указать адрес электронной почты)</w:t>
            </w:r>
          </w:p>
          <w:p w14:paraId="6A029E8E" w14:textId="3A550657" w:rsidR="006D4A69" w:rsidRDefault="006D4A69" w:rsidP="00134634"/>
        </w:tc>
      </w:tr>
      <w:tr w:rsidR="006D4A69" w14:paraId="6D9DB505" w14:textId="77777777" w:rsidTr="0013463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AB8C" w14:textId="662D8699" w:rsidR="006D4A69" w:rsidRDefault="006D4A69" w:rsidP="00134634"/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14:paraId="256BDCC6" w14:textId="77777777" w:rsidR="006D4A69" w:rsidRDefault="006D4A69" w:rsidP="00134634">
            <w:pPr>
              <w:snapToGrid w:val="0"/>
            </w:pPr>
          </w:p>
        </w:tc>
        <w:tc>
          <w:tcPr>
            <w:tcW w:w="9100" w:type="dxa"/>
            <w:shd w:val="clear" w:color="auto" w:fill="auto"/>
          </w:tcPr>
          <w:p w14:paraId="16FF0D90" w14:textId="77777777" w:rsidR="006D4A69" w:rsidRDefault="006D4A69" w:rsidP="00134634">
            <w:r>
              <w:t>выдать при личном обращении</w:t>
            </w:r>
          </w:p>
          <w:p w14:paraId="36015EC6" w14:textId="55F444C5" w:rsidR="006D4A69" w:rsidRDefault="006D4A69" w:rsidP="00134634"/>
        </w:tc>
      </w:tr>
    </w:tbl>
    <w:p w14:paraId="5636764E" w14:textId="77777777" w:rsidR="006D4A69" w:rsidRDefault="006D4A69" w:rsidP="006D4A6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4480"/>
      </w:tblGrid>
      <w:tr w:rsidR="006D4A69" w14:paraId="58047002" w14:textId="77777777" w:rsidTr="00134634">
        <w:tc>
          <w:tcPr>
            <w:tcW w:w="3920" w:type="dxa"/>
            <w:tcBorders>
              <w:bottom w:val="single" w:sz="4" w:space="0" w:color="000000"/>
            </w:tcBorders>
            <w:shd w:val="clear" w:color="auto" w:fill="auto"/>
          </w:tcPr>
          <w:p w14:paraId="026560FC" w14:textId="77777777" w:rsidR="006D4A69" w:rsidRDefault="006D4A69" w:rsidP="00134634">
            <w:pPr>
              <w:snapToGrid w:val="0"/>
            </w:pPr>
          </w:p>
        </w:tc>
        <w:tc>
          <w:tcPr>
            <w:tcW w:w="1820" w:type="dxa"/>
            <w:shd w:val="clear" w:color="auto" w:fill="auto"/>
          </w:tcPr>
          <w:p w14:paraId="06466470" w14:textId="77777777" w:rsidR="006D4A69" w:rsidRDefault="006D4A69" w:rsidP="00134634">
            <w:pPr>
              <w:snapToGrid w:val="0"/>
            </w:pPr>
          </w:p>
        </w:tc>
        <w:tc>
          <w:tcPr>
            <w:tcW w:w="4480" w:type="dxa"/>
            <w:tcBorders>
              <w:bottom w:val="single" w:sz="4" w:space="0" w:color="000000"/>
            </w:tcBorders>
            <w:shd w:val="clear" w:color="auto" w:fill="auto"/>
          </w:tcPr>
          <w:p w14:paraId="5587DBB4" w14:textId="77777777" w:rsidR="006D4A69" w:rsidRDefault="006D4A69" w:rsidP="00134634">
            <w:pPr>
              <w:snapToGrid w:val="0"/>
            </w:pPr>
          </w:p>
        </w:tc>
      </w:tr>
      <w:tr w:rsidR="006D4A69" w14:paraId="1DD850C4" w14:textId="77777777" w:rsidTr="00134634">
        <w:tc>
          <w:tcPr>
            <w:tcW w:w="3920" w:type="dxa"/>
            <w:tcBorders>
              <w:top w:val="single" w:sz="4" w:space="0" w:color="000000"/>
            </w:tcBorders>
            <w:shd w:val="clear" w:color="auto" w:fill="auto"/>
          </w:tcPr>
          <w:p w14:paraId="3D49CF4C" w14:textId="77777777" w:rsidR="006D4A69" w:rsidRDefault="006D4A69" w:rsidP="00134634">
            <w:r>
              <w:t>(подпись заявителя)</w:t>
            </w:r>
          </w:p>
        </w:tc>
        <w:tc>
          <w:tcPr>
            <w:tcW w:w="1820" w:type="dxa"/>
            <w:shd w:val="clear" w:color="auto" w:fill="auto"/>
          </w:tcPr>
          <w:p w14:paraId="53A276E4" w14:textId="77777777" w:rsidR="006D4A69" w:rsidRDefault="006D4A69" w:rsidP="00134634">
            <w:pPr>
              <w:snapToGrid w:val="0"/>
            </w:pPr>
          </w:p>
        </w:tc>
        <w:tc>
          <w:tcPr>
            <w:tcW w:w="4480" w:type="dxa"/>
            <w:tcBorders>
              <w:top w:val="single" w:sz="4" w:space="0" w:color="000000"/>
            </w:tcBorders>
            <w:shd w:val="clear" w:color="auto" w:fill="auto"/>
          </w:tcPr>
          <w:p w14:paraId="1AB7F254" w14:textId="77777777" w:rsidR="006D4A69" w:rsidRDefault="006D4A69" w:rsidP="00134634">
            <w:r>
              <w:t>(фамилия, инициалы)</w:t>
            </w:r>
          </w:p>
        </w:tc>
      </w:tr>
    </w:tbl>
    <w:p w14:paraId="0E9F374A" w14:textId="77777777" w:rsidR="006D4A69" w:rsidRDefault="006D4A69" w:rsidP="006D4A69"/>
    <w:p w14:paraId="1E924E10" w14:textId="77777777" w:rsidR="006D4A69" w:rsidRDefault="006D4A69" w:rsidP="006D4A69"/>
    <w:p w14:paraId="63605FD2" w14:textId="77777777" w:rsidR="006D4A69" w:rsidRDefault="006D4A69" w:rsidP="006D4A69"/>
    <w:p w14:paraId="0D18BB52" w14:textId="6DC96CD0" w:rsidR="006D4A69" w:rsidRDefault="006D4A69" w:rsidP="006D4A69">
      <w:r>
        <w:t>Вход</w:t>
      </w:r>
      <w:proofErr w:type="gramStart"/>
      <w:r>
        <w:t>.</w:t>
      </w:r>
      <w:proofErr w:type="gramEnd"/>
      <w:r>
        <w:t xml:space="preserve"> №_____ </w:t>
      </w:r>
      <w:proofErr w:type="gramStart"/>
      <w:r>
        <w:t>о</w:t>
      </w:r>
      <w:proofErr w:type="gramEnd"/>
      <w:r>
        <w:t>т _______</w:t>
      </w:r>
    </w:p>
    <w:p w14:paraId="08D6FD6D" w14:textId="77777777" w:rsidR="006D4A69" w:rsidRDefault="006D4A69" w:rsidP="006D4A69">
      <w:pPr>
        <w:jc w:val="center"/>
      </w:pPr>
    </w:p>
    <w:p w14:paraId="3AC500C3" w14:textId="77777777" w:rsidR="006D4A69" w:rsidRDefault="006D4A69" w:rsidP="006D4A69">
      <w:pPr>
        <w:jc w:val="center"/>
      </w:pPr>
    </w:p>
    <w:p w14:paraId="32BAFB3A" w14:textId="77777777" w:rsidR="006D4A69" w:rsidRDefault="006D4A69" w:rsidP="006D4A69">
      <w:pPr>
        <w:jc w:val="center"/>
      </w:pPr>
    </w:p>
    <w:p w14:paraId="296EE154" w14:textId="1DC7153B" w:rsidR="00B41BD2" w:rsidRDefault="00B41BD2" w:rsidP="00D35543">
      <w:pPr>
        <w:widowControl w:val="0"/>
        <w:suppressAutoHyphens/>
        <w:ind w:firstLine="709"/>
        <w:jc w:val="both"/>
        <w:rPr>
          <w:szCs w:val="24"/>
        </w:rPr>
      </w:pPr>
    </w:p>
    <w:p w14:paraId="3F0651E0" w14:textId="77777777" w:rsidR="00561ED9" w:rsidRPr="00B06B50" w:rsidRDefault="00561ED9" w:rsidP="006D4A69">
      <w:pPr>
        <w:spacing w:after="1" w:line="240" w:lineRule="atLeast"/>
        <w:jc w:val="both"/>
        <w:rPr>
          <w:sz w:val="28"/>
          <w:szCs w:val="28"/>
        </w:rPr>
      </w:pPr>
    </w:p>
    <w:sectPr w:rsidR="00561ED9" w:rsidRPr="00B06B50" w:rsidSect="00855649">
      <w:headerReference w:type="default" r:id="rId30"/>
      <w:headerReference w:type="first" r:id="rId31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132D" w14:textId="77777777" w:rsidR="0005310C" w:rsidRDefault="0005310C" w:rsidP="00BA600F">
      <w:r>
        <w:separator/>
      </w:r>
    </w:p>
  </w:endnote>
  <w:endnote w:type="continuationSeparator" w:id="0">
    <w:p w14:paraId="5DDD9F37" w14:textId="77777777" w:rsidR="0005310C" w:rsidRDefault="0005310C" w:rsidP="00B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F16D" w14:textId="77777777" w:rsidR="0005310C" w:rsidRDefault="0005310C" w:rsidP="00BA600F">
      <w:r>
        <w:separator/>
      </w:r>
    </w:p>
  </w:footnote>
  <w:footnote w:type="continuationSeparator" w:id="0">
    <w:p w14:paraId="04AC61C4" w14:textId="77777777" w:rsidR="0005310C" w:rsidRDefault="0005310C" w:rsidP="00BA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762690"/>
      <w:docPartObj>
        <w:docPartGallery w:val="Page Numbers (Top of Page)"/>
        <w:docPartUnique/>
      </w:docPartObj>
    </w:sdtPr>
    <w:sdtEndPr/>
    <w:sdtContent>
      <w:p w14:paraId="5DA7BFDE" w14:textId="347CC78D" w:rsidR="00967465" w:rsidRDefault="009674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F0">
          <w:rPr>
            <w:noProof/>
          </w:rPr>
          <w:t>2</w:t>
        </w:r>
        <w:r>
          <w:fldChar w:fldCharType="end"/>
        </w:r>
      </w:p>
    </w:sdtContent>
  </w:sdt>
  <w:p w14:paraId="7BDA3EE5" w14:textId="77777777" w:rsidR="00967465" w:rsidRDefault="009674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76F9" w14:textId="54074BA4" w:rsidR="00967465" w:rsidRDefault="00967465">
    <w:pPr>
      <w:pStyle w:val="ae"/>
      <w:jc w:val="center"/>
    </w:pPr>
  </w:p>
  <w:p w14:paraId="43073EC0" w14:textId="77777777" w:rsidR="00967465" w:rsidRDefault="009674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OpenSymbol"/>
        <w:b w:val="0"/>
        <w:bCs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C"/>
    <w:multiLevelType w:val="multilevel"/>
    <w:tmpl w:val="80222300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29142A3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3C6EA58E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9B50E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B"/>
    <w:multiLevelType w:val="multilevel"/>
    <w:tmpl w:val="0000001B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D"/>
    <w:multiLevelType w:val="multilevel"/>
    <w:tmpl w:val="0000001D"/>
    <w:name w:val="WW8Num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E"/>
    <w:multiLevelType w:val="multilevel"/>
    <w:tmpl w:val="0000001E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F"/>
    <w:multiLevelType w:val="multilevel"/>
    <w:tmpl w:val="0000001F"/>
    <w:name w:val="WW8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0"/>
    <w:multiLevelType w:val="multi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3">
    <w:nsid w:val="00000021"/>
    <w:multiLevelType w:val="multilevel"/>
    <w:tmpl w:val="00000021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2"/>
    <w:multiLevelType w:val="multilevel"/>
    <w:tmpl w:val="00000022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3"/>
    <w:multiLevelType w:val="multilevel"/>
    <w:tmpl w:val="00000023"/>
    <w:name w:val="WW8Num3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4"/>
    <w:multiLevelType w:val="multilevel"/>
    <w:tmpl w:val="179CF9DC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5"/>
    <w:multiLevelType w:val="multilevel"/>
    <w:tmpl w:val="10BEBD7C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3894625"/>
    <w:multiLevelType w:val="multilevel"/>
    <w:tmpl w:val="B71AE9A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9">
    <w:nsid w:val="12B85E7E"/>
    <w:multiLevelType w:val="multilevel"/>
    <w:tmpl w:val="C7FEF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134A3CE1"/>
    <w:multiLevelType w:val="multilevel"/>
    <w:tmpl w:val="B71AE9A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1">
    <w:nsid w:val="16DE680B"/>
    <w:multiLevelType w:val="multilevel"/>
    <w:tmpl w:val="8A0C8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1B7056D3"/>
    <w:multiLevelType w:val="hybridMultilevel"/>
    <w:tmpl w:val="7A4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274E57"/>
    <w:multiLevelType w:val="hybridMultilevel"/>
    <w:tmpl w:val="4CCCA1B2"/>
    <w:lvl w:ilvl="0" w:tplc="BE8220C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DC45AC"/>
    <w:multiLevelType w:val="hybridMultilevel"/>
    <w:tmpl w:val="6ADE5BB4"/>
    <w:lvl w:ilvl="0" w:tplc="3E243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5D6882"/>
    <w:multiLevelType w:val="hybridMultilevel"/>
    <w:tmpl w:val="77160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1"/>
  </w:num>
  <w:num w:numId="4">
    <w:abstractNumId w:val="30"/>
  </w:num>
  <w:num w:numId="5">
    <w:abstractNumId w:val="29"/>
  </w:num>
  <w:num w:numId="6">
    <w:abstractNumId w:val="1"/>
  </w:num>
  <w:num w:numId="7">
    <w:abstractNumId w:val="2"/>
  </w:num>
  <w:num w:numId="8">
    <w:abstractNumId w:val="35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6"/>
  </w:num>
  <w:num w:numId="23">
    <w:abstractNumId w:val="27"/>
  </w:num>
  <w:num w:numId="24">
    <w:abstractNumId w:val="0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8"/>
    <w:rsid w:val="000006C1"/>
    <w:rsid w:val="00002658"/>
    <w:rsid w:val="000151E9"/>
    <w:rsid w:val="000177A7"/>
    <w:rsid w:val="00017D07"/>
    <w:rsid w:val="00024F06"/>
    <w:rsid w:val="00036806"/>
    <w:rsid w:val="0005310C"/>
    <w:rsid w:val="000615E7"/>
    <w:rsid w:val="0007378A"/>
    <w:rsid w:val="000757D7"/>
    <w:rsid w:val="0007663C"/>
    <w:rsid w:val="00093E9D"/>
    <w:rsid w:val="000C1E17"/>
    <w:rsid w:val="000C4A5A"/>
    <w:rsid w:val="00117006"/>
    <w:rsid w:val="001340A7"/>
    <w:rsid w:val="00134634"/>
    <w:rsid w:val="00143139"/>
    <w:rsid w:val="0015708A"/>
    <w:rsid w:val="001605DD"/>
    <w:rsid w:val="00160CFA"/>
    <w:rsid w:val="001A3CA9"/>
    <w:rsid w:val="001E022F"/>
    <w:rsid w:val="001E4535"/>
    <w:rsid w:val="001F4E77"/>
    <w:rsid w:val="00220AC8"/>
    <w:rsid w:val="00260A68"/>
    <w:rsid w:val="00275C3A"/>
    <w:rsid w:val="0027674A"/>
    <w:rsid w:val="002A2A03"/>
    <w:rsid w:val="002B5C10"/>
    <w:rsid w:val="002D6575"/>
    <w:rsid w:val="002F5E0D"/>
    <w:rsid w:val="00300F86"/>
    <w:rsid w:val="00311F16"/>
    <w:rsid w:val="00314DE3"/>
    <w:rsid w:val="00320F51"/>
    <w:rsid w:val="003268EA"/>
    <w:rsid w:val="0033032A"/>
    <w:rsid w:val="0033081D"/>
    <w:rsid w:val="00337B8B"/>
    <w:rsid w:val="00342C39"/>
    <w:rsid w:val="003512F0"/>
    <w:rsid w:val="00365F6C"/>
    <w:rsid w:val="00371A48"/>
    <w:rsid w:val="00375C47"/>
    <w:rsid w:val="00391E4F"/>
    <w:rsid w:val="003967F9"/>
    <w:rsid w:val="003B1F9A"/>
    <w:rsid w:val="003F55E4"/>
    <w:rsid w:val="003F5F95"/>
    <w:rsid w:val="00400EC3"/>
    <w:rsid w:val="00404035"/>
    <w:rsid w:val="00406B88"/>
    <w:rsid w:val="0042210C"/>
    <w:rsid w:val="00430993"/>
    <w:rsid w:val="00434FFE"/>
    <w:rsid w:val="0043658A"/>
    <w:rsid w:val="004630B0"/>
    <w:rsid w:val="004678B8"/>
    <w:rsid w:val="00471435"/>
    <w:rsid w:val="004A25C9"/>
    <w:rsid w:val="004B0EFD"/>
    <w:rsid w:val="004B3155"/>
    <w:rsid w:val="004E3A08"/>
    <w:rsid w:val="004F1FA9"/>
    <w:rsid w:val="00532EE5"/>
    <w:rsid w:val="005419F3"/>
    <w:rsid w:val="00561ED9"/>
    <w:rsid w:val="0056342F"/>
    <w:rsid w:val="005805C7"/>
    <w:rsid w:val="0058415A"/>
    <w:rsid w:val="005A6AC4"/>
    <w:rsid w:val="005D5221"/>
    <w:rsid w:val="005E023A"/>
    <w:rsid w:val="005F42B4"/>
    <w:rsid w:val="00607E13"/>
    <w:rsid w:val="00636973"/>
    <w:rsid w:val="00640F18"/>
    <w:rsid w:val="006509A2"/>
    <w:rsid w:val="00671C5B"/>
    <w:rsid w:val="006C58CE"/>
    <w:rsid w:val="006C74F9"/>
    <w:rsid w:val="006D1BC4"/>
    <w:rsid w:val="006D364A"/>
    <w:rsid w:val="006D4A69"/>
    <w:rsid w:val="006D6722"/>
    <w:rsid w:val="00713900"/>
    <w:rsid w:val="00723801"/>
    <w:rsid w:val="00766F3A"/>
    <w:rsid w:val="0077788E"/>
    <w:rsid w:val="0078110C"/>
    <w:rsid w:val="00792BB3"/>
    <w:rsid w:val="007A60BC"/>
    <w:rsid w:val="007B1D96"/>
    <w:rsid w:val="007C29B3"/>
    <w:rsid w:val="007D1F26"/>
    <w:rsid w:val="007D3018"/>
    <w:rsid w:val="007D7869"/>
    <w:rsid w:val="007F5BD6"/>
    <w:rsid w:val="00805764"/>
    <w:rsid w:val="00805DA5"/>
    <w:rsid w:val="00813EBD"/>
    <w:rsid w:val="008244AD"/>
    <w:rsid w:val="00827EEB"/>
    <w:rsid w:val="00853280"/>
    <w:rsid w:val="00855649"/>
    <w:rsid w:val="00860D74"/>
    <w:rsid w:val="00874CE3"/>
    <w:rsid w:val="00886CFB"/>
    <w:rsid w:val="00887210"/>
    <w:rsid w:val="008A2537"/>
    <w:rsid w:val="008A6FEE"/>
    <w:rsid w:val="008C6ED9"/>
    <w:rsid w:val="008D30D8"/>
    <w:rsid w:val="008F7B69"/>
    <w:rsid w:val="00904D68"/>
    <w:rsid w:val="00921588"/>
    <w:rsid w:val="009361EC"/>
    <w:rsid w:val="00952E0D"/>
    <w:rsid w:val="0096227C"/>
    <w:rsid w:val="00967465"/>
    <w:rsid w:val="009A074F"/>
    <w:rsid w:val="009A0A92"/>
    <w:rsid w:val="009D37C7"/>
    <w:rsid w:val="009D6DA8"/>
    <w:rsid w:val="009F0303"/>
    <w:rsid w:val="00A01C8F"/>
    <w:rsid w:val="00A10320"/>
    <w:rsid w:val="00A15074"/>
    <w:rsid w:val="00A37801"/>
    <w:rsid w:val="00A37AC4"/>
    <w:rsid w:val="00A53C29"/>
    <w:rsid w:val="00A77183"/>
    <w:rsid w:val="00A8409E"/>
    <w:rsid w:val="00A85AAC"/>
    <w:rsid w:val="00A97084"/>
    <w:rsid w:val="00AD2059"/>
    <w:rsid w:val="00B022F0"/>
    <w:rsid w:val="00B05A3A"/>
    <w:rsid w:val="00B06B50"/>
    <w:rsid w:val="00B31542"/>
    <w:rsid w:val="00B41BD2"/>
    <w:rsid w:val="00B4744C"/>
    <w:rsid w:val="00B54B2E"/>
    <w:rsid w:val="00B80F44"/>
    <w:rsid w:val="00BA1462"/>
    <w:rsid w:val="00BA600F"/>
    <w:rsid w:val="00BA7941"/>
    <w:rsid w:val="00BF04D2"/>
    <w:rsid w:val="00BF4FC1"/>
    <w:rsid w:val="00C16C46"/>
    <w:rsid w:val="00C22263"/>
    <w:rsid w:val="00C234A5"/>
    <w:rsid w:val="00C371CD"/>
    <w:rsid w:val="00C43767"/>
    <w:rsid w:val="00C43866"/>
    <w:rsid w:val="00C7228A"/>
    <w:rsid w:val="00C84B06"/>
    <w:rsid w:val="00CB0119"/>
    <w:rsid w:val="00CD3BA0"/>
    <w:rsid w:val="00CD7441"/>
    <w:rsid w:val="00D0406A"/>
    <w:rsid w:val="00D1799E"/>
    <w:rsid w:val="00D35543"/>
    <w:rsid w:val="00D517A8"/>
    <w:rsid w:val="00D5212C"/>
    <w:rsid w:val="00D62238"/>
    <w:rsid w:val="00D63167"/>
    <w:rsid w:val="00D76349"/>
    <w:rsid w:val="00D76804"/>
    <w:rsid w:val="00D80EA4"/>
    <w:rsid w:val="00D824CD"/>
    <w:rsid w:val="00D82C14"/>
    <w:rsid w:val="00D84118"/>
    <w:rsid w:val="00D92549"/>
    <w:rsid w:val="00DC58CE"/>
    <w:rsid w:val="00E07E47"/>
    <w:rsid w:val="00E440FE"/>
    <w:rsid w:val="00E45DA2"/>
    <w:rsid w:val="00E50872"/>
    <w:rsid w:val="00E840B9"/>
    <w:rsid w:val="00E91D0D"/>
    <w:rsid w:val="00E93D3E"/>
    <w:rsid w:val="00E97FF1"/>
    <w:rsid w:val="00EB7BE2"/>
    <w:rsid w:val="00ED057A"/>
    <w:rsid w:val="00ED35F0"/>
    <w:rsid w:val="00ED5E0C"/>
    <w:rsid w:val="00EF01B3"/>
    <w:rsid w:val="00EF4E95"/>
    <w:rsid w:val="00F37A36"/>
    <w:rsid w:val="00F45CC6"/>
    <w:rsid w:val="00F63DDD"/>
    <w:rsid w:val="00F658E8"/>
    <w:rsid w:val="00F90863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1ED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6804"/>
    <w:pPr>
      <w:ind w:left="720"/>
      <w:contextualSpacing/>
    </w:pPr>
  </w:style>
  <w:style w:type="paragraph" w:customStyle="1" w:styleId="ConsPlusNormal">
    <w:name w:val="ConsPlusNormal"/>
    <w:rsid w:val="004365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9">
    <w:name w:val="Гипертекстовая ссылка"/>
    <w:basedOn w:val="a0"/>
    <w:uiPriority w:val="99"/>
    <w:rsid w:val="009D6DA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2C39"/>
    <w:rPr>
      <w:color w:val="605E5C"/>
      <w:shd w:val="clear" w:color="auto" w:fill="E1DFDD"/>
    </w:rPr>
  </w:style>
  <w:style w:type="paragraph" w:customStyle="1" w:styleId="12">
    <w:name w:val="Обычный (Интернет)1"/>
    <w:basedOn w:val="a"/>
    <w:rsid w:val="00EB7BE2"/>
    <w:pPr>
      <w:suppressAutoHyphens/>
      <w:spacing w:before="200"/>
    </w:pPr>
    <w:rPr>
      <w:color w:val="000000"/>
      <w:szCs w:val="24"/>
      <w:lang w:eastAsia="ar-SA"/>
    </w:rPr>
  </w:style>
  <w:style w:type="table" w:styleId="aa">
    <w:name w:val="Table Grid"/>
    <w:basedOn w:val="a1"/>
    <w:uiPriority w:val="59"/>
    <w:rsid w:val="00F9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 для Нормальный"/>
    <w:rsid w:val="0042210C"/>
  </w:style>
  <w:style w:type="paragraph" w:styleId="ac">
    <w:name w:val="Body Text"/>
    <w:basedOn w:val="a"/>
    <w:link w:val="ad"/>
    <w:rsid w:val="00BA600F"/>
    <w:pPr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BA600F"/>
    <w:rPr>
      <w:lang w:eastAsia="ru-RU"/>
    </w:rPr>
  </w:style>
  <w:style w:type="paragraph" w:styleId="ae">
    <w:name w:val="header"/>
    <w:basedOn w:val="a"/>
    <w:link w:val="af"/>
    <w:uiPriority w:val="99"/>
    <w:unhideWhenUsed/>
    <w:rsid w:val="00BA60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0F"/>
    <w:rPr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A60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0F"/>
    <w:rPr>
      <w:sz w:val="24"/>
      <w:lang w:eastAsia="ru-RU"/>
    </w:rPr>
  </w:style>
  <w:style w:type="paragraph" w:customStyle="1" w:styleId="ConsPlusNonformat">
    <w:name w:val="ConsPlusNonformat"/>
    <w:rsid w:val="006D4A69"/>
    <w:pPr>
      <w:widowControl w:val="0"/>
      <w:suppressAutoHyphens/>
    </w:pPr>
    <w:rPr>
      <w:rFonts w:ascii="Courier New" w:hAnsi="Courier New" w:cs="Courier New"/>
      <w:color w:val="00000A"/>
      <w:kern w:val="1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F5E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1ED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6804"/>
    <w:pPr>
      <w:ind w:left="720"/>
      <w:contextualSpacing/>
    </w:pPr>
  </w:style>
  <w:style w:type="paragraph" w:customStyle="1" w:styleId="ConsPlusNormal">
    <w:name w:val="ConsPlusNormal"/>
    <w:rsid w:val="004365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9">
    <w:name w:val="Гипертекстовая ссылка"/>
    <w:basedOn w:val="a0"/>
    <w:uiPriority w:val="99"/>
    <w:rsid w:val="009D6DA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2C39"/>
    <w:rPr>
      <w:color w:val="605E5C"/>
      <w:shd w:val="clear" w:color="auto" w:fill="E1DFDD"/>
    </w:rPr>
  </w:style>
  <w:style w:type="paragraph" w:customStyle="1" w:styleId="12">
    <w:name w:val="Обычный (Интернет)1"/>
    <w:basedOn w:val="a"/>
    <w:rsid w:val="00EB7BE2"/>
    <w:pPr>
      <w:suppressAutoHyphens/>
      <w:spacing w:before="200"/>
    </w:pPr>
    <w:rPr>
      <w:color w:val="000000"/>
      <w:szCs w:val="24"/>
      <w:lang w:eastAsia="ar-SA"/>
    </w:rPr>
  </w:style>
  <w:style w:type="table" w:styleId="aa">
    <w:name w:val="Table Grid"/>
    <w:basedOn w:val="a1"/>
    <w:uiPriority w:val="59"/>
    <w:rsid w:val="00F9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 для Нормальный"/>
    <w:rsid w:val="0042210C"/>
  </w:style>
  <w:style w:type="paragraph" w:styleId="ac">
    <w:name w:val="Body Text"/>
    <w:basedOn w:val="a"/>
    <w:link w:val="ad"/>
    <w:rsid w:val="00BA600F"/>
    <w:pPr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BA600F"/>
    <w:rPr>
      <w:lang w:eastAsia="ru-RU"/>
    </w:rPr>
  </w:style>
  <w:style w:type="paragraph" w:styleId="ae">
    <w:name w:val="header"/>
    <w:basedOn w:val="a"/>
    <w:link w:val="af"/>
    <w:uiPriority w:val="99"/>
    <w:unhideWhenUsed/>
    <w:rsid w:val="00BA60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0F"/>
    <w:rPr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A60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0F"/>
    <w:rPr>
      <w:sz w:val="24"/>
      <w:lang w:eastAsia="ru-RU"/>
    </w:rPr>
  </w:style>
  <w:style w:type="paragraph" w:customStyle="1" w:styleId="ConsPlusNonformat">
    <w:name w:val="ConsPlusNonformat"/>
    <w:rsid w:val="006D4A69"/>
    <w:pPr>
      <w:widowControl w:val="0"/>
      <w:suppressAutoHyphens/>
    </w:pPr>
    <w:rPr>
      <w:rFonts w:ascii="Courier New" w:hAnsi="Courier New" w:cs="Courier New"/>
      <w:color w:val="00000A"/>
      <w:kern w:val="1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F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208D4B8A64A84F02AF7C1D937A22812173613B66EC31D0A488414AB091A55E3F7F1D17zA6EI" TargetMode="External"/><Relationship Id="rId18" Type="http://schemas.openxmlformats.org/officeDocument/2006/relationships/hyperlink" Target="consultantplus://offline/ref=6E27BEAAA43D5B888F275B719EDB9DA404D374836FA50CF004AE5C7D996DB59B7AEA2F7857CE13051CBCB8C3692DAF6BAE961FDE92176CAAi4G6M" TargetMode="External"/><Relationship Id="rId26" Type="http://schemas.openxmlformats.org/officeDocument/2006/relationships/hyperlink" Target="consultantplus://offline/ref=6E27BEAAA43D5B888F275B719EDB9DA404D374836FA50CF004AE5C7D996DB59B7AEA2F7857CE10091ABCB8C3692DAF6BAE961FDE92176CAAi4G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7BEAAA43D5B888F275B719EDB9DA404D374836FA50CF004AE5C7D996DB59B7AEA2F7857CE10091ABCB8C3692DAF6BAE961FDE92176CAAi4G6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3906719/8" TargetMode="External"/><Relationship Id="rId17" Type="http://schemas.openxmlformats.org/officeDocument/2006/relationships/hyperlink" Target="consultantplus://offline/ref=6E27BEAAA43D5B888F275B719EDB9DA404D37E8063A40CF004AE5C7D996DB59B68EA777456CC0D0C10A9EE922Fi7G9M" TargetMode="External"/><Relationship Id="rId25" Type="http://schemas.openxmlformats.org/officeDocument/2006/relationships/hyperlink" Target="consultantplus://offline/ref=6E27BEAAA43D5B888F275B719EDB9DA404D374836FA50CF004AE5C7D996DB59B7AEA2F7857CE10091CBCB8C3692DAF6BAE961FDE92176CAAi4G6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27BEAAA43D5B888F275B719EDB9DA404D3748562A70CF004AE5C7D996DB59B68EA777456CC0D0C10A9EE922Fi7G9M" TargetMode="External"/><Relationship Id="rId20" Type="http://schemas.openxmlformats.org/officeDocument/2006/relationships/hyperlink" Target="consultantplus://offline/ref=6E27BEAAA43D5B888F275B719EDB9DA404D374836FA50CF004AE5C7D996DB59B7AEA2F7857CE10091ABCB8C3692DAF6BAE961FDE92176CAAi4G6M" TargetMode="External"/><Relationship Id="rId29" Type="http://schemas.openxmlformats.org/officeDocument/2006/relationships/hyperlink" Target="consultantplus://offline/ref=6E27BEAAA43D5B888F275B719EDB9DA404D374836FA50CF004AE5C7D996DB59B7AEA2F7857CE10091CBCB8C3692DAF6BAE961FDE92176CAAi4G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3906719/36" TargetMode="External"/><Relationship Id="rId24" Type="http://schemas.openxmlformats.org/officeDocument/2006/relationships/hyperlink" Target="consultantplus://offline/ref=6E27BEAAA43D5B888F275B719EDB9DA404D374836FA50CF004AE5C7D996DB59B7AEA2F7857CE10091CBCB8C3692DAF6BAE961FDE92176CAAi4G6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27BEAAA43D5B888F275B719EDB9DA404DA798C69A40CF004AE5C7D996DB59B68EA777456CC0D0C10A9EE922Fi7G9M" TargetMode="External"/><Relationship Id="rId23" Type="http://schemas.openxmlformats.org/officeDocument/2006/relationships/hyperlink" Target="consultantplus://offline/ref=6E27BEAAA43D5B888F275B719EDB9DA404D374836FA50CF004AE5C7D996DB59B7AEA2F7B53CA185849F3B99F2C7ABC6AA4961DD68Ei1G4M" TargetMode="External"/><Relationship Id="rId28" Type="http://schemas.openxmlformats.org/officeDocument/2006/relationships/hyperlink" Target="consultantplus://offline/ref=6E27BEAAA43D5B888F275B719EDB9DA404D374836FA50CF004AE5C7D996DB59B7AEA2F7857CE10091CBCB8C3692DAF6BAE961FDE92176CAAi4G6M" TargetMode="External"/><Relationship Id="rId10" Type="http://schemas.openxmlformats.org/officeDocument/2006/relationships/hyperlink" Target="mailto:ugd@pskovadmin.ru" TargetMode="External"/><Relationship Id="rId19" Type="http://schemas.openxmlformats.org/officeDocument/2006/relationships/hyperlink" Target="http://internet.garant.ru/document/redirect/16701183/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E27BEAAA43D5B888F275B719EDB9DA404D3748568A30CF004AE5C7D996DB59B7AEA2F7857CF100418BCB8C3692DAF6BAE961FDE92176CAAi4G6M" TargetMode="External"/><Relationship Id="rId22" Type="http://schemas.openxmlformats.org/officeDocument/2006/relationships/hyperlink" Target="consultantplus://offline/ref=90CE9DDB54141128C882E65F7CDD275AB3E28848030D8F7A1E84475652D6DDA4B3FE97369E6536C2A67E8B4C233E7687FF5FA221927F7FM" TargetMode="External"/><Relationship Id="rId27" Type="http://schemas.openxmlformats.org/officeDocument/2006/relationships/hyperlink" Target="consultantplus://offline/ref=6E27BEAAA43D5B888F275B719EDB9DA404D374836FA50CF004AE5C7D996DB59B7AEA2F7857CE10091CBCB8C3692DAF6BAE961FDE92176CAAi4G6M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3B0A-F6BB-4819-BD41-7AE430D7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10681</Words>
  <Characters>60888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Анастасия Олеговна</cp:lastModifiedBy>
  <cp:revision>2</cp:revision>
  <cp:lastPrinted>2022-10-04T11:18:00Z</cp:lastPrinted>
  <dcterms:created xsi:type="dcterms:W3CDTF">2023-05-23T07:24:00Z</dcterms:created>
  <dcterms:modified xsi:type="dcterms:W3CDTF">2023-05-23T07:24:00Z</dcterms:modified>
</cp:coreProperties>
</file>