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91D" w:rsidRPr="007C1341" w:rsidRDefault="00A0491D" w:rsidP="00A0491D">
      <w:bookmarkStart w:id="0" w:name="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32295" wp14:editId="4F5292FB">
                <wp:simplePos x="0" y="0"/>
                <wp:positionH relativeFrom="column">
                  <wp:posOffset>165735</wp:posOffset>
                </wp:positionH>
                <wp:positionV relativeFrom="paragraph">
                  <wp:posOffset>2108835</wp:posOffset>
                </wp:positionV>
                <wp:extent cx="1362075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1D" w:rsidRPr="005F26E9" w:rsidRDefault="00A0491D" w:rsidP="00A049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19.05.2021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.05pt;margin-top:166.05pt;width:107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eUxQIAAMA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" filled="f" stroked="f">
                <v:textbox>
                  <w:txbxContent>
                    <w:p w:rsidR="00A0491D" w:rsidRPr="005F26E9" w:rsidRDefault="00A0491D" w:rsidP="00A049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19.05.2021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A8009" wp14:editId="4B6E92D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1D" w:rsidRPr="005F26E9" w:rsidRDefault="00A0491D" w:rsidP="00A049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0491D" w:rsidRPr="005F26E9" w:rsidRDefault="00A0491D" w:rsidP="00A049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838CC8" wp14:editId="0DBCB31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1D" w:rsidRDefault="00A0491D" w:rsidP="00A0491D">
      <w:pPr>
        <w:tabs>
          <w:tab w:val="left" w:pos="652"/>
          <w:tab w:val="right" w:pos="9355"/>
        </w:tabs>
        <w:jc w:val="both"/>
        <w:rPr>
          <w:b/>
          <w:sz w:val="28"/>
          <w:szCs w:val="28"/>
        </w:rPr>
      </w:pPr>
    </w:p>
    <w:p w:rsidR="00A0491D" w:rsidRDefault="00A0491D" w:rsidP="00A0491D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bookmarkStart w:id="1" w:name="_Hlk61441020"/>
      <w:proofErr w:type="gramStart"/>
      <w:r>
        <w:rPr>
          <w:sz w:val="28"/>
          <w:szCs w:val="28"/>
        </w:rPr>
        <w:t>О</w:t>
      </w:r>
      <w:r w:rsidRPr="00814287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документацию по планировке территории</w:t>
      </w:r>
      <w:r w:rsidRPr="00814287">
        <w:rPr>
          <w:sz w:val="28"/>
          <w:szCs w:val="28"/>
        </w:rPr>
        <w:t xml:space="preserve"> в границах кварталов с кадастровыми номерами 60:27:0160104, 60:27:0160105, 60:27:0160106, 60:27:0160107, 60:27:0160108, 60:27:0160110, 60:27:0130103, 60:27:0160102, 60:27:0160201, 60:27:0160202, 60:27:0160203, 60:27:0160204, 60:27:0160205, 60:27:0130107, 60:27:0160111, 60</w:t>
      </w:r>
      <w:proofErr w:type="gramEnd"/>
      <w:r w:rsidRPr="00814287">
        <w:rPr>
          <w:sz w:val="28"/>
          <w:szCs w:val="28"/>
        </w:rPr>
        <w:t xml:space="preserve">:27:0160109, 60:27:0160103 в городе Пскове, </w:t>
      </w:r>
      <w:proofErr w:type="gramStart"/>
      <w:r w:rsidRPr="00814287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proofErr w:type="gramEnd"/>
      <w:r w:rsidRPr="00814287">
        <w:rPr>
          <w:sz w:val="28"/>
          <w:szCs w:val="28"/>
        </w:rPr>
        <w:t xml:space="preserve"> Постановлением Администрации города Пскова от 14.08.2019 №1236</w:t>
      </w:r>
    </w:p>
    <w:bookmarkEnd w:id="1"/>
    <w:p w:rsidR="00A0491D" w:rsidRDefault="00A0491D" w:rsidP="00A0491D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</w:p>
    <w:p w:rsidR="00A0491D" w:rsidRPr="001E1983" w:rsidRDefault="00A0491D" w:rsidP="00A04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допущенной технической ошибкой и в целях совершенствования правового регулирования в сфере градостроительной деятельности, в соответствии со статьями 41, 42, 43, 45, 46 Градостроительного кодекса Российской Федерации, постановлением Администрации города Пскова </w:t>
      </w:r>
      <w:r>
        <w:rPr>
          <w:color w:val="000000"/>
          <w:sz w:val="28"/>
          <w:szCs w:val="28"/>
        </w:rPr>
        <w:t>от 10.12.2020 № 1829 «</w:t>
      </w:r>
      <w:r w:rsidRPr="0071155B">
        <w:rPr>
          <w:color w:val="000000"/>
          <w:sz w:val="28"/>
          <w:szCs w:val="28"/>
        </w:rPr>
        <w:t>О принятии решения о внесении изменений в проект планировки территории и проект межевания территории в границах кварталов с кадастровыми номерами 60:27:0160104, 60</w:t>
      </w:r>
      <w:proofErr w:type="gramEnd"/>
      <w:r w:rsidRPr="0071155B">
        <w:rPr>
          <w:color w:val="000000"/>
          <w:sz w:val="28"/>
          <w:szCs w:val="28"/>
        </w:rPr>
        <w:t>:</w:t>
      </w:r>
      <w:proofErr w:type="gramStart"/>
      <w:r w:rsidRPr="0071155B">
        <w:rPr>
          <w:color w:val="000000"/>
          <w:sz w:val="28"/>
          <w:szCs w:val="28"/>
        </w:rPr>
        <w:t>27:0160105, 60:27:0160106, 60:27:0160107, 60:27:0160108, 60:27:0160110, 60:27:0130103, 60:27:0160102, 60:27:0160201, 60:27:0160202, 60:27:0160203, 60:27:0160204, 60:27:0160205, 60:27:0130107, 60:27:0160111, 60:27:0160109, 60:27:0160103 в городе Пскове</w:t>
      </w:r>
      <w:r w:rsidRPr="00141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32 и 34 Устава муниципального образования «Город Псков</w:t>
      </w:r>
      <w:proofErr w:type="gramEnd"/>
      <w:r w:rsidRPr="00233538">
        <w:rPr>
          <w:sz w:val="28"/>
          <w:szCs w:val="28"/>
        </w:rPr>
        <w:t>»</w:t>
      </w:r>
      <w:r w:rsidRPr="00714B2C">
        <w:rPr>
          <w:sz w:val="28"/>
          <w:szCs w:val="28"/>
        </w:rPr>
        <w:t>, Администрация города Пскова</w:t>
      </w:r>
    </w:p>
    <w:p w:rsidR="00A0491D" w:rsidRDefault="00A0491D" w:rsidP="00A0491D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</w:p>
    <w:p w:rsidR="00A0491D" w:rsidRDefault="00A0491D" w:rsidP="00A049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ПОСТАНОВЛЯЕТ:</w:t>
      </w:r>
    </w:p>
    <w:p w:rsidR="00A0491D" w:rsidRDefault="00A0491D" w:rsidP="00A0491D">
      <w:pPr>
        <w:ind w:firstLine="708"/>
        <w:jc w:val="both"/>
        <w:rPr>
          <w:b/>
          <w:sz w:val="28"/>
          <w:szCs w:val="28"/>
        </w:rPr>
      </w:pPr>
    </w:p>
    <w:p w:rsidR="00A0491D" w:rsidRDefault="00A0491D" w:rsidP="00A04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документацию по планировке территории, утвержденную </w:t>
      </w:r>
      <w:r w:rsidRPr="0083672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36722">
        <w:rPr>
          <w:sz w:val="28"/>
          <w:szCs w:val="28"/>
        </w:rPr>
        <w:t xml:space="preserve">Администрации города Пскова </w:t>
      </w:r>
      <w:r w:rsidRPr="00814287">
        <w:rPr>
          <w:sz w:val="28"/>
          <w:szCs w:val="28"/>
        </w:rPr>
        <w:t>от 14.08.2019 №1236</w:t>
      </w:r>
      <w:r w:rsidRPr="00836722">
        <w:rPr>
          <w:sz w:val="28"/>
          <w:szCs w:val="28"/>
        </w:rPr>
        <w:t xml:space="preserve"> «</w:t>
      </w:r>
      <w:r w:rsidRPr="0014155B">
        <w:rPr>
          <w:sz w:val="28"/>
          <w:szCs w:val="28"/>
        </w:rPr>
        <w:t>Об у</w:t>
      </w:r>
      <w:r>
        <w:rPr>
          <w:sz w:val="28"/>
          <w:szCs w:val="28"/>
        </w:rPr>
        <w:t>тверждении проекта планировки и</w:t>
      </w:r>
      <w:r w:rsidRPr="0014155B">
        <w:rPr>
          <w:sz w:val="28"/>
          <w:szCs w:val="28"/>
        </w:rPr>
        <w:t xml:space="preserve"> проекта межевания территории </w:t>
      </w:r>
      <w:r w:rsidRPr="00814287">
        <w:rPr>
          <w:sz w:val="28"/>
          <w:szCs w:val="28"/>
        </w:rPr>
        <w:t>в границах кварталов с кадастровыми номерами 60:27:0160104, 60:27:0160105, 60:27:0160106, 60:27:0160107, 60:27:0160108, 60:27:0160110, 60:27:0130103, 60:27:0160102, 60:27:0160201, 60:27:0160202, 60</w:t>
      </w:r>
      <w:proofErr w:type="gramEnd"/>
      <w:r w:rsidRPr="00814287">
        <w:rPr>
          <w:sz w:val="28"/>
          <w:szCs w:val="28"/>
        </w:rPr>
        <w:t xml:space="preserve">:27:0160203, 60:27:0160204, 60:27:0160205, 60:27:0130107, 60:27:0160111, 60:27:0160109, 60:27:0160103 в </w:t>
      </w:r>
      <w:r w:rsidRPr="00814287">
        <w:rPr>
          <w:sz w:val="28"/>
          <w:szCs w:val="28"/>
        </w:rPr>
        <w:lastRenderedPageBreak/>
        <w:t>городе Пскове</w:t>
      </w:r>
      <w:r w:rsidRPr="001415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0389">
        <w:rPr>
          <w:sz w:val="28"/>
          <w:szCs w:val="28"/>
        </w:rPr>
        <w:t>изложив новую редакцию</w:t>
      </w:r>
      <w:r>
        <w:rPr>
          <w:sz w:val="28"/>
          <w:szCs w:val="28"/>
        </w:rPr>
        <w:t xml:space="preserve"> текстовой части Проекта межевания</w:t>
      </w:r>
      <w:r w:rsidRPr="00CE0389">
        <w:rPr>
          <w:sz w:val="28"/>
          <w:szCs w:val="28"/>
        </w:rPr>
        <w:t xml:space="preserve"> согласно приложению.</w:t>
      </w:r>
    </w:p>
    <w:p w:rsidR="00A0491D" w:rsidRPr="000A779C" w:rsidRDefault="00A0491D" w:rsidP="00A04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79C">
        <w:rPr>
          <w:sz w:val="28"/>
          <w:szCs w:val="28"/>
        </w:rPr>
        <w:t>. Опубликовать настоящее Постановление с Приложением в газете «Псковские Новости» в течение семи дней со дня подписания и разместить на официальном сайте муниципального образования «Город Псков» в сети Интернет.</w:t>
      </w:r>
    </w:p>
    <w:p w:rsidR="00A0491D" w:rsidRDefault="00A0491D" w:rsidP="00A04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779C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>ние направить в адрес Управления</w:t>
      </w:r>
      <w:r w:rsidRPr="000A779C">
        <w:rPr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подписания.</w:t>
      </w:r>
    </w:p>
    <w:p w:rsidR="00A0491D" w:rsidRDefault="00A0491D" w:rsidP="00A0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по градостроительной деятельности Администрации города Пскова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:rsidR="00A0491D" w:rsidRDefault="00A0491D" w:rsidP="00A04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378E">
        <w:rPr>
          <w:sz w:val="28"/>
          <w:szCs w:val="28"/>
        </w:rPr>
        <w:t xml:space="preserve">. </w:t>
      </w:r>
      <w:proofErr w:type="gramStart"/>
      <w:r w:rsidRPr="004837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48378E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</w:t>
      </w:r>
      <w:r w:rsidRPr="00AB20AC">
        <w:rPr>
          <w:sz w:val="28"/>
          <w:szCs w:val="28"/>
        </w:rPr>
        <w:t xml:space="preserve">аместителя </w:t>
      </w:r>
      <w:r w:rsidRPr="0048378E">
        <w:rPr>
          <w:sz w:val="28"/>
          <w:szCs w:val="28"/>
        </w:rPr>
        <w:t>Гл</w:t>
      </w:r>
      <w:r>
        <w:rPr>
          <w:sz w:val="28"/>
          <w:szCs w:val="28"/>
        </w:rPr>
        <w:t>авы Администрации города Пскова В. А. Зубову</w:t>
      </w:r>
      <w:r w:rsidRPr="0048378E">
        <w:rPr>
          <w:sz w:val="28"/>
          <w:szCs w:val="28"/>
        </w:rPr>
        <w:t>.</w:t>
      </w:r>
    </w:p>
    <w:p w:rsidR="00A0491D" w:rsidRPr="00FA229C" w:rsidRDefault="00A0491D" w:rsidP="00A04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229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491D" w:rsidRDefault="00A0491D" w:rsidP="00A0491D">
      <w:pPr>
        <w:jc w:val="both"/>
        <w:rPr>
          <w:sz w:val="28"/>
          <w:szCs w:val="28"/>
        </w:rPr>
      </w:pPr>
    </w:p>
    <w:p w:rsidR="00A0491D" w:rsidRDefault="00A0491D" w:rsidP="00A0491D">
      <w:pPr>
        <w:ind w:firstLine="708"/>
        <w:jc w:val="both"/>
        <w:rPr>
          <w:sz w:val="28"/>
          <w:szCs w:val="28"/>
        </w:rPr>
      </w:pPr>
    </w:p>
    <w:p w:rsidR="00A0491D" w:rsidRDefault="00A0491D" w:rsidP="00A0491D">
      <w:pPr>
        <w:ind w:right="-284"/>
        <w:jc w:val="both"/>
        <w:rPr>
          <w:sz w:val="28"/>
          <w:szCs w:val="28"/>
        </w:rPr>
      </w:pPr>
      <w:r w:rsidRPr="003F068C">
        <w:rPr>
          <w:sz w:val="28"/>
          <w:szCs w:val="28"/>
        </w:rPr>
        <w:t xml:space="preserve">Глава Администрации города Пскова                       </w:t>
      </w:r>
      <w:r>
        <w:rPr>
          <w:sz w:val="28"/>
          <w:szCs w:val="28"/>
        </w:rPr>
        <w:t xml:space="preserve">              </w:t>
      </w:r>
      <w:r w:rsidRPr="003F068C">
        <w:rPr>
          <w:sz w:val="28"/>
          <w:szCs w:val="28"/>
        </w:rPr>
        <w:t xml:space="preserve">     А. Н. Братчиков                                                                              </w:t>
      </w:r>
    </w:p>
    <w:p w:rsidR="00A0491D" w:rsidRDefault="00A0491D" w:rsidP="00A0491D"/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A0491D">
      <w:pPr>
        <w:rPr>
          <w:sz w:val="28"/>
          <w:szCs w:val="28"/>
        </w:rPr>
      </w:pPr>
    </w:p>
    <w:p w:rsidR="00A0491D" w:rsidRDefault="00A0491D" w:rsidP="00A0491D">
      <w:pPr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A0491D" w:rsidRDefault="00A0491D" w:rsidP="00E428CB">
      <w:pPr>
        <w:ind w:firstLine="567"/>
        <w:jc w:val="right"/>
        <w:rPr>
          <w:sz w:val="28"/>
          <w:szCs w:val="28"/>
        </w:rPr>
      </w:pPr>
    </w:p>
    <w:p w:rsidR="00E428CB" w:rsidRDefault="00E428CB" w:rsidP="00E428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города Пскова</w:t>
      </w:r>
    </w:p>
    <w:p w:rsidR="00E428CB" w:rsidRDefault="00A0491D" w:rsidP="00E428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428CB">
        <w:rPr>
          <w:sz w:val="28"/>
          <w:szCs w:val="28"/>
        </w:rPr>
        <w:t>т</w:t>
      </w:r>
      <w:r>
        <w:rPr>
          <w:sz w:val="28"/>
          <w:szCs w:val="28"/>
        </w:rPr>
        <w:t xml:space="preserve"> 19.05.2021 № 632</w:t>
      </w:r>
      <w:bookmarkStart w:id="2" w:name="_GoBack"/>
      <w:bookmarkEnd w:id="2"/>
    </w:p>
    <w:p w:rsidR="00E428CB" w:rsidRDefault="00E428CB" w:rsidP="00E428CB">
      <w:pPr>
        <w:ind w:firstLine="567"/>
        <w:jc w:val="right"/>
        <w:rPr>
          <w:sz w:val="28"/>
          <w:szCs w:val="28"/>
        </w:rPr>
      </w:pPr>
    </w:p>
    <w:p w:rsidR="00E428CB" w:rsidRPr="00557249" w:rsidRDefault="00E428CB" w:rsidP="00E428CB">
      <w:pPr>
        <w:ind w:firstLine="567"/>
        <w:jc w:val="right"/>
        <w:rPr>
          <w:sz w:val="28"/>
          <w:szCs w:val="28"/>
        </w:rPr>
      </w:pPr>
    </w:p>
    <w:bookmarkEnd w:id="0"/>
    <w:p w:rsidR="009C0BB2" w:rsidRDefault="009C0BB2" w:rsidP="00254ABF">
      <w:pPr>
        <w:widowControl w:val="0"/>
        <w:tabs>
          <w:tab w:val="left" w:pos="0"/>
          <w:tab w:val="left" w:pos="10490"/>
        </w:tabs>
        <w:autoSpaceDE w:val="0"/>
        <w:ind w:left="851" w:hanging="851"/>
        <w:jc w:val="center"/>
        <w:rPr>
          <w:b/>
          <w:sz w:val="28"/>
          <w:szCs w:val="28"/>
        </w:rPr>
      </w:pPr>
      <w:r w:rsidRPr="00254ABF">
        <w:rPr>
          <w:b/>
          <w:sz w:val="28"/>
          <w:szCs w:val="28"/>
        </w:rPr>
        <w:t>Проект межевания территории</w:t>
      </w:r>
    </w:p>
    <w:p w:rsidR="00647A59" w:rsidRPr="00254ABF" w:rsidRDefault="00647A59" w:rsidP="00254ABF">
      <w:pPr>
        <w:widowControl w:val="0"/>
        <w:tabs>
          <w:tab w:val="left" w:pos="0"/>
          <w:tab w:val="left" w:pos="10490"/>
        </w:tabs>
        <w:autoSpaceDE w:val="0"/>
        <w:ind w:left="851" w:hanging="851"/>
        <w:jc w:val="center"/>
        <w:rPr>
          <w:b/>
          <w:sz w:val="28"/>
          <w:szCs w:val="28"/>
        </w:rPr>
      </w:pPr>
    </w:p>
    <w:p w:rsidR="009C0BB2" w:rsidRPr="00254ABF" w:rsidRDefault="009C0BB2" w:rsidP="00254ABF">
      <w:pPr>
        <w:pStyle w:val="afffc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ABF">
        <w:rPr>
          <w:rFonts w:ascii="Times New Roman" w:hAnsi="Times New Roman" w:cs="Times New Roman"/>
          <w:bCs/>
          <w:sz w:val="28"/>
          <w:szCs w:val="28"/>
        </w:rPr>
        <w:t>Перечень и сведения о площади образуемых земельных уч</w:t>
      </w:r>
      <w:r w:rsidR="00045237">
        <w:rPr>
          <w:rFonts w:ascii="Times New Roman" w:hAnsi="Times New Roman" w:cs="Times New Roman"/>
          <w:bCs/>
          <w:sz w:val="28"/>
          <w:szCs w:val="28"/>
        </w:rPr>
        <w:t>астков и способы их образования</w:t>
      </w:r>
    </w:p>
    <w:tbl>
      <w:tblPr>
        <w:tblStyle w:val="affffff5"/>
        <w:tblW w:w="0" w:type="auto"/>
        <w:tblLook w:val="04A0" w:firstRow="1" w:lastRow="0" w:firstColumn="1" w:lastColumn="0" w:noHBand="0" w:noVBand="1"/>
      </w:tblPr>
      <w:tblGrid>
        <w:gridCol w:w="2174"/>
        <w:gridCol w:w="1803"/>
        <w:gridCol w:w="2115"/>
        <w:gridCol w:w="1674"/>
        <w:gridCol w:w="2087"/>
      </w:tblGrid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i w:val="0"/>
                <w:sz w:val="24"/>
                <w:szCs w:val="24"/>
              </w:rPr>
            </w:pPr>
            <w:r w:rsidRPr="007D360D">
              <w:rPr>
                <w:i w:val="0"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i w:val="0"/>
                <w:sz w:val="24"/>
                <w:szCs w:val="24"/>
              </w:rPr>
            </w:pPr>
            <w:r w:rsidRPr="007D360D">
              <w:rPr>
                <w:i w:val="0"/>
                <w:sz w:val="24"/>
                <w:szCs w:val="24"/>
              </w:rPr>
              <w:t>Площадь образуемого земельного участка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i w:val="0"/>
                <w:sz w:val="24"/>
                <w:szCs w:val="24"/>
              </w:rPr>
            </w:pPr>
            <w:r w:rsidRPr="007D360D">
              <w:rPr>
                <w:i w:val="0"/>
                <w:sz w:val="24"/>
                <w:szCs w:val="24"/>
              </w:rPr>
              <w:t>Разрешенное использование образуемого земельного участка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i w:val="0"/>
                <w:sz w:val="24"/>
                <w:szCs w:val="24"/>
              </w:rPr>
            </w:pPr>
            <w:r w:rsidRPr="007D360D">
              <w:rPr>
                <w:i w:val="0"/>
                <w:sz w:val="24"/>
                <w:szCs w:val="24"/>
              </w:rPr>
              <w:t>Категория земель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i w:val="0"/>
                <w:sz w:val="24"/>
                <w:szCs w:val="24"/>
              </w:rPr>
            </w:pPr>
            <w:r w:rsidRPr="007D360D">
              <w:rPr>
                <w:i w:val="0"/>
                <w:sz w:val="24"/>
                <w:szCs w:val="24"/>
              </w:rPr>
              <w:t>Способ образования земельного участка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1361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1471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1449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1483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1484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1477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lastRenderedPageBreak/>
              <w:t>:ЗУ10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1479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1495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lastRenderedPageBreak/>
              <w:t>:ЗУ23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:ЗУ25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:ЗУ29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:ЗУ31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1364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:ЗУ37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A95406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:ЗУ39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:ЗУ43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804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1356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:ЗУ48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:ЗУ49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:ЗУ55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:ЗУ58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202E1A">
        <w:tc>
          <w:tcPr>
            <w:tcW w:w="2174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:ЗУ59</w:t>
            </w:r>
          </w:p>
        </w:tc>
        <w:tc>
          <w:tcPr>
            <w:tcW w:w="1803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1500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:ЗУ61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:ЗУ67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1488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1364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:ЗУ69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1307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:ЗУ73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:ЗУ74</w:t>
            </w:r>
          </w:p>
        </w:tc>
        <w:tc>
          <w:tcPr>
            <w:tcW w:w="1803" w:type="dxa"/>
            <w:vAlign w:val="center"/>
          </w:tcPr>
          <w:p w:rsidR="00254ABF" w:rsidRPr="007D360D" w:rsidRDefault="00CD293D" w:rsidP="00791EBE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i w:val="0"/>
                <w:color w:val="000000" w:themeColor="text1"/>
                <w:sz w:val="22"/>
                <w:szCs w:val="22"/>
              </w:rPr>
              <w:t>619</w:t>
            </w:r>
            <w:r w:rsidR="00791EBE">
              <w:rPr>
                <w:b w:val="0"/>
                <w:i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15" w:type="dxa"/>
            <w:vAlign w:val="center"/>
          </w:tcPr>
          <w:p w:rsidR="00254ABF" w:rsidRPr="006B368C" w:rsidRDefault="006B368C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68C">
              <w:rPr>
                <w:color w:val="000000" w:themeColor="text1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6B368C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68C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:ЗУ78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1495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lastRenderedPageBreak/>
              <w:t>:ЗУ79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1495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:ЗУ85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1389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:ЗУ89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872</w:t>
            </w:r>
          </w:p>
          <w:p w:rsidR="00254ABF" w:rsidRPr="007D360D" w:rsidRDefault="00254ABF" w:rsidP="001A3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D54490">
        <w:tc>
          <w:tcPr>
            <w:tcW w:w="2174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:ЗУ90</w:t>
            </w:r>
          </w:p>
        </w:tc>
        <w:tc>
          <w:tcPr>
            <w:tcW w:w="1803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1218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FE7F66">
        <w:tc>
          <w:tcPr>
            <w:tcW w:w="2174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:ЗУ91</w:t>
            </w:r>
          </w:p>
        </w:tc>
        <w:tc>
          <w:tcPr>
            <w:tcW w:w="1803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1064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3F6170">
        <w:tc>
          <w:tcPr>
            <w:tcW w:w="2174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:ЗУ92</w:t>
            </w:r>
          </w:p>
        </w:tc>
        <w:tc>
          <w:tcPr>
            <w:tcW w:w="1803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1125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 xml:space="preserve">Для индивидуального </w:t>
            </w:r>
            <w:r w:rsidRPr="00647A59">
              <w:rPr>
                <w:sz w:val="22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lastRenderedPageBreak/>
              <w:t xml:space="preserve">Земли населенных </w:t>
            </w:r>
            <w:r w:rsidRPr="00647A59"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lastRenderedPageBreak/>
              <w:t xml:space="preserve">Выделение из неразграниченной </w:t>
            </w:r>
            <w:r w:rsidRPr="00647A59">
              <w:rPr>
                <w:sz w:val="22"/>
                <w:szCs w:val="22"/>
              </w:rPr>
              <w:lastRenderedPageBreak/>
              <w:t>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lastRenderedPageBreak/>
              <w:t>:ЗУ93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1351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969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:ЗУ97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:ЗУ99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1309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1255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4F7FF4" w:rsidRPr="007D360D" w:rsidTr="001A331A">
        <w:tc>
          <w:tcPr>
            <w:tcW w:w="2174" w:type="dxa"/>
            <w:vAlign w:val="center"/>
          </w:tcPr>
          <w:p w:rsidR="004F7FF4" w:rsidRPr="00F9038D" w:rsidRDefault="004F7FF4" w:rsidP="004F7FF4">
            <w:pPr>
              <w:jc w:val="center"/>
              <w:rPr>
                <w:sz w:val="22"/>
                <w:szCs w:val="22"/>
              </w:rPr>
            </w:pPr>
            <w:r w:rsidRPr="00F9038D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103</w:t>
            </w:r>
          </w:p>
        </w:tc>
        <w:tc>
          <w:tcPr>
            <w:tcW w:w="1803" w:type="dxa"/>
            <w:vAlign w:val="center"/>
          </w:tcPr>
          <w:p w:rsidR="004F7FF4" w:rsidRPr="00F9038D" w:rsidRDefault="004F7FF4" w:rsidP="000D6D6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4F7FF4" w:rsidRPr="00F9038D" w:rsidRDefault="004F7FF4" w:rsidP="000D6D6B">
            <w:pPr>
              <w:jc w:val="center"/>
              <w:rPr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4F7FF4" w:rsidRPr="00F9038D" w:rsidRDefault="004F7FF4" w:rsidP="000D6D6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F7FF4" w:rsidRPr="00F9038D" w:rsidRDefault="004F7FF4" w:rsidP="000D6D6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7675</w:t>
            </w:r>
          </w:p>
        </w:tc>
        <w:tc>
          <w:tcPr>
            <w:tcW w:w="2115" w:type="dxa"/>
            <w:vAlign w:val="center"/>
          </w:tcPr>
          <w:p w:rsidR="00254ABF" w:rsidRPr="007D360D" w:rsidRDefault="00E94917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917">
              <w:rPr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6332</w:t>
            </w:r>
          </w:p>
        </w:tc>
        <w:tc>
          <w:tcPr>
            <w:tcW w:w="2115" w:type="dxa"/>
            <w:vAlign w:val="center"/>
          </w:tcPr>
          <w:p w:rsidR="00254ABF" w:rsidRPr="007D360D" w:rsidRDefault="00E94917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4917">
              <w:rPr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6540B8">
        <w:tc>
          <w:tcPr>
            <w:tcW w:w="2174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:ЗУ106</w:t>
            </w:r>
          </w:p>
        </w:tc>
        <w:tc>
          <w:tcPr>
            <w:tcW w:w="1803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1011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647A59" w:rsidRPr="00647A59" w:rsidTr="00845FCE">
        <w:tc>
          <w:tcPr>
            <w:tcW w:w="2174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:ЗУ107</w:t>
            </w:r>
          </w:p>
        </w:tc>
        <w:tc>
          <w:tcPr>
            <w:tcW w:w="1803" w:type="dxa"/>
          </w:tcPr>
          <w:p w:rsidR="00647A59" w:rsidRDefault="00647A59" w:rsidP="00647A59">
            <w:pPr>
              <w:jc w:val="center"/>
              <w:rPr>
                <w:sz w:val="22"/>
                <w:szCs w:val="22"/>
              </w:rPr>
            </w:pPr>
          </w:p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928</w:t>
            </w:r>
          </w:p>
        </w:tc>
        <w:tc>
          <w:tcPr>
            <w:tcW w:w="2115" w:type="dxa"/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647A59" w:rsidRPr="00647A59" w:rsidRDefault="00647A59" w:rsidP="00647A59">
            <w:pPr>
              <w:jc w:val="center"/>
              <w:rPr>
                <w:sz w:val="22"/>
                <w:szCs w:val="22"/>
              </w:rPr>
            </w:pPr>
            <w:r w:rsidRPr="00647A59">
              <w:rPr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:ЗУ108</w:t>
            </w:r>
          </w:p>
        </w:tc>
        <w:tc>
          <w:tcPr>
            <w:tcW w:w="1803" w:type="dxa"/>
            <w:vAlign w:val="center"/>
          </w:tcPr>
          <w:p w:rsidR="00254ABF" w:rsidRPr="00425825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425825">
              <w:rPr>
                <w:b w:val="0"/>
                <w:i w:val="0"/>
                <w:sz w:val="22"/>
                <w:szCs w:val="22"/>
              </w:rPr>
              <w:t>1</w:t>
            </w:r>
            <w:r w:rsidR="009C4B1E" w:rsidRPr="00425825">
              <w:rPr>
                <w:b w:val="0"/>
                <w:i w:val="0"/>
                <w:sz w:val="22"/>
                <w:szCs w:val="22"/>
              </w:rPr>
              <w:t>499</w:t>
            </w:r>
          </w:p>
        </w:tc>
        <w:tc>
          <w:tcPr>
            <w:tcW w:w="2115" w:type="dxa"/>
            <w:vAlign w:val="center"/>
          </w:tcPr>
          <w:p w:rsidR="00425825" w:rsidRPr="00425825" w:rsidRDefault="00425825" w:rsidP="001A331A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 w:bidi="ar-SA"/>
              </w:rPr>
            </w:pPr>
            <w:r w:rsidRPr="00425825">
              <w:rPr>
                <w:color w:val="000000" w:themeColor="text1"/>
                <w:sz w:val="22"/>
                <w:szCs w:val="22"/>
                <w:lang w:eastAsia="ru-RU" w:bidi="ar-SA"/>
              </w:rPr>
              <w:t>Предоставление коммунальных услуг</w:t>
            </w:r>
          </w:p>
          <w:p w:rsidR="00254ABF" w:rsidRPr="00425825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:ЗУ109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1618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1880</w:t>
            </w:r>
          </w:p>
        </w:tc>
        <w:tc>
          <w:tcPr>
            <w:tcW w:w="2115" w:type="dxa"/>
            <w:vAlign w:val="center"/>
          </w:tcPr>
          <w:p w:rsidR="00254ABF" w:rsidRPr="007D360D" w:rsidRDefault="00E94917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1460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lastRenderedPageBreak/>
              <w:t>:ЗУ112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:ЗУ113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:ЗУ114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989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:ЗУ115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1342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:ЗУ116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1499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:ЗУ117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:ЗУ118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:ЗУ119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9487</w:t>
            </w:r>
          </w:p>
        </w:tc>
        <w:tc>
          <w:tcPr>
            <w:tcW w:w="2115" w:type="dxa"/>
            <w:vAlign w:val="center"/>
          </w:tcPr>
          <w:p w:rsidR="00254ABF" w:rsidRPr="007D360D" w:rsidRDefault="00466643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6643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:ЗУ120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24395</w:t>
            </w:r>
          </w:p>
        </w:tc>
        <w:tc>
          <w:tcPr>
            <w:tcW w:w="2115" w:type="dxa"/>
            <w:vAlign w:val="center"/>
          </w:tcPr>
          <w:p w:rsidR="00466643" w:rsidRPr="002739EE" w:rsidRDefault="002739EE" w:rsidP="002739E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Спорт</w:t>
            </w:r>
          </w:p>
          <w:p w:rsidR="00254ABF" w:rsidRPr="007D360D" w:rsidRDefault="00254ABF" w:rsidP="001A33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c>
          <w:tcPr>
            <w:tcW w:w="2174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:ЗУ121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7204</w:t>
            </w:r>
          </w:p>
        </w:tc>
        <w:tc>
          <w:tcPr>
            <w:tcW w:w="2115" w:type="dxa"/>
            <w:vAlign w:val="center"/>
          </w:tcPr>
          <w:p w:rsidR="00254ABF" w:rsidRPr="007D360D" w:rsidRDefault="00DC771B" w:rsidP="001A33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7D360D">
              <w:rPr>
                <w:b w:val="0"/>
                <w:i w:val="0"/>
                <w:color w:val="000000" w:themeColor="text1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54ABF" w:rsidRPr="007D360D" w:rsidTr="001A331A">
        <w:trPr>
          <w:trHeight w:val="1252"/>
        </w:trPr>
        <w:tc>
          <w:tcPr>
            <w:tcW w:w="2174" w:type="dxa"/>
            <w:vAlign w:val="center"/>
          </w:tcPr>
          <w:p w:rsidR="00254ABF" w:rsidRPr="007D360D" w:rsidRDefault="00254ABF" w:rsidP="001A331A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:ЗУ122</w:t>
            </w:r>
          </w:p>
        </w:tc>
        <w:tc>
          <w:tcPr>
            <w:tcW w:w="1803" w:type="dxa"/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3402</w:t>
            </w:r>
          </w:p>
        </w:tc>
        <w:tc>
          <w:tcPr>
            <w:tcW w:w="2115" w:type="dxa"/>
            <w:vAlign w:val="center"/>
          </w:tcPr>
          <w:p w:rsidR="00466643" w:rsidRPr="00C9730D" w:rsidRDefault="00466643" w:rsidP="0046664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C9730D">
              <w:rPr>
                <w:sz w:val="20"/>
                <w:szCs w:val="20"/>
                <w:lang w:eastAsia="ru-RU"/>
              </w:rPr>
              <w:t>Осуществление религиозных обрядов</w:t>
            </w:r>
          </w:p>
          <w:p w:rsidR="00254ABF" w:rsidRPr="007D360D" w:rsidRDefault="00254ABF" w:rsidP="001A3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254ABF" w:rsidRPr="007D360D" w:rsidRDefault="00254ABF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54ABF" w:rsidRPr="007D360D" w:rsidRDefault="00700943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:ЗУ123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9454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9B52B9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:ЗУ124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2199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9B52B9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:ЗУ125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13015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9B52B9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:ЗУ126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4497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9B52B9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:ЗУ127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4266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:ЗУ128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3810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:ЗУ129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13531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24</w:t>
            </w:r>
            <w:r>
              <w:rPr>
                <w:b w:val="0"/>
                <w:i w:val="0"/>
                <w:sz w:val="22"/>
                <w:szCs w:val="22"/>
              </w:rPr>
              <w:t>461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923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986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1175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1297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1617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3099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4016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:ЗУ138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3767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:ЗУ139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30432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1693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14290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3597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:ЗУ143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3500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bCs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 xml:space="preserve">Выделение из неразграниченной территории и части земельного участка с КН </w:t>
            </w:r>
            <w:r w:rsidRPr="007D360D">
              <w:rPr>
                <w:b w:val="0"/>
                <w:bCs w:val="0"/>
                <w:i w:val="0"/>
                <w:sz w:val="22"/>
                <w:szCs w:val="22"/>
              </w:rPr>
              <w:br/>
              <w:t>60:27:0160203:18</w:t>
            </w:r>
          </w:p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9656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1790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1898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277B6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:ЗУ147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1847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:ЗУ148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973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:ЗУ149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62853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 xml:space="preserve">Выделение из неразграниченной территории и части земельного участка </w:t>
            </w:r>
            <w:r w:rsidRPr="007D360D">
              <w:rPr>
                <w:b w:val="0"/>
                <w:i w:val="0"/>
                <w:sz w:val="22"/>
                <w:szCs w:val="22"/>
              </w:rPr>
              <w:lastRenderedPageBreak/>
              <w:t xml:space="preserve">с КН </w:t>
            </w:r>
            <w:r w:rsidRPr="007D360D">
              <w:rPr>
                <w:b w:val="0"/>
                <w:bCs w:val="0"/>
                <w:i w:val="0"/>
                <w:sz w:val="22"/>
                <w:szCs w:val="22"/>
              </w:rPr>
              <w:br/>
              <w:t>60:27:0160102:59, 60:27:0160102:56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:ЗУ150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1404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1849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1849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950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12229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10</w:t>
            </w:r>
            <w:r>
              <w:rPr>
                <w:b w:val="0"/>
                <w:i w:val="0"/>
                <w:sz w:val="22"/>
                <w:szCs w:val="22"/>
              </w:rPr>
              <w:t>164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7228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10</w:t>
            </w:r>
            <w:r>
              <w:rPr>
                <w:b w:val="0"/>
                <w:i w:val="0"/>
                <w:sz w:val="22"/>
                <w:szCs w:val="22"/>
              </w:rPr>
              <w:t>933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:ЗУ158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1324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:ЗУ159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650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3711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8554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 xml:space="preserve">Выделение из неразграниченной территории и части земельного участка с КН </w:t>
            </w:r>
            <w:r w:rsidRPr="007D360D">
              <w:rPr>
                <w:b w:val="0"/>
                <w:bCs w:val="0"/>
                <w:i w:val="0"/>
                <w:sz w:val="22"/>
                <w:szCs w:val="22"/>
              </w:rPr>
              <w:br/>
            </w:r>
            <w:r w:rsidRPr="007D360D">
              <w:rPr>
                <w:b w:val="0"/>
                <w:bCs w:val="0"/>
                <w:i w:val="0"/>
                <w:sz w:val="22"/>
                <w:szCs w:val="22"/>
              </w:rPr>
              <w:lastRenderedPageBreak/>
              <w:t>60:27:0160102:56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:ЗУ162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1852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96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1626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1499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7851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:ЗУ166</w:t>
            </w:r>
          </w:p>
        </w:tc>
        <w:tc>
          <w:tcPr>
            <w:tcW w:w="1803" w:type="dxa"/>
            <w:vAlign w:val="center"/>
          </w:tcPr>
          <w:p w:rsidR="00DC771B" w:rsidRPr="007D360D" w:rsidRDefault="00FF42B6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3574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063366" w:rsidP="00063366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063366">
              <w:rPr>
                <w:b w:val="0"/>
                <w:i w:val="0"/>
                <w:sz w:val="22"/>
                <w:szCs w:val="22"/>
              </w:rPr>
              <w:t xml:space="preserve">Выделение из неразграниченной территории </w:t>
            </w:r>
            <w:r>
              <w:rPr>
                <w:b w:val="0"/>
                <w:i w:val="0"/>
                <w:sz w:val="22"/>
                <w:szCs w:val="22"/>
              </w:rPr>
              <w:t xml:space="preserve">и части земельного участка с КН </w:t>
            </w:r>
            <w:r w:rsidRPr="00063366">
              <w:rPr>
                <w:b w:val="0"/>
                <w:i w:val="0"/>
                <w:sz w:val="22"/>
                <w:szCs w:val="22"/>
              </w:rPr>
              <w:t>60:27:0160105:180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7090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:ЗУ168</w:t>
            </w:r>
          </w:p>
        </w:tc>
        <w:tc>
          <w:tcPr>
            <w:tcW w:w="1803" w:type="dxa"/>
            <w:vAlign w:val="center"/>
          </w:tcPr>
          <w:p w:rsidR="00DC771B" w:rsidRPr="007D360D" w:rsidRDefault="00FF42B6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1714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:ЗУ169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4826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21</w:t>
            </w:r>
            <w:r>
              <w:rPr>
                <w:b w:val="0"/>
                <w:i w:val="0"/>
                <w:sz w:val="22"/>
                <w:szCs w:val="22"/>
              </w:rPr>
              <w:t>88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0A5BD0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1521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4255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1475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:ЗУ174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990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2239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4110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:ЗУ177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11</w:t>
            </w:r>
            <w:r>
              <w:rPr>
                <w:b w:val="0"/>
                <w:i w:val="0"/>
                <w:sz w:val="22"/>
                <w:szCs w:val="22"/>
              </w:rPr>
              <w:t>711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:ЗУ178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12371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:ЗУ179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309</w:t>
            </w:r>
            <w:r>
              <w:rPr>
                <w:b w:val="0"/>
                <w:i w:val="0"/>
                <w:sz w:val="22"/>
                <w:szCs w:val="22"/>
              </w:rPr>
              <w:t>69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:ЗУ180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3217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:ЗУ181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8718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:ЗУ182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3215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:ЗУ183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4779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:ЗУ184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2951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:ЗУ185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6441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t>:ЗУ186</w:t>
            </w:r>
          </w:p>
        </w:tc>
        <w:tc>
          <w:tcPr>
            <w:tcW w:w="1803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8318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C771B" w:rsidRPr="007D360D" w:rsidTr="00DC771B">
        <w:trPr>
          <w:trHeight w:val="278"/>
        </w:trPr>
        <w:tc>
          <w:tcPr>
            <w:tcW w:w="2174" w:type="dxa"/>
            <w:vAlign w:val="center"/>
          </w:tcPr>
          <w:p w:rsidR="00DC771B" w:rsidRPr="007D360D" w:rsidRDefault="00DC771B" w:rsidP="00DC771B">
            <w:pPr>
              <w:jc w:val="center"/>
              <w:rPr>
                <w:color w:val="000000"/>
                <w:sz w:val="22"/>
                <w:szCs w:val="22"/>
              </w:rPr>
            </w:pPr>
            <w:r w:rsidRPr="007D360D">
              <w:rPr>
                <w:color w:val="000000"/>
                <w:sz w:val="22"/>
                <w:szCs w:val="22"/>
              </w:rPr>
              <w:lastRenderedPageBreak/>
              <w:t>:ЗУ187</w:t>
            </w:r>
          </w:p>
        </w:tc>
        <w:tc>
          <w:tcPr>
            <w:tcW w:w="1803" w:type="dxa"/>
            <w:vAlign w:val="center"/>
          </w:tcPr>
          <w:p w:rsidR="00DC771B" w:rsidRPr="007D360D" w:rsidRDefault="00FF42B6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35028</w:t>
            </w:r>
          </w:p>
        </w:tc>
        <w:tc>
          <w:tcPr>
            <w:tcW w:w="2115" w:type="dxa"/>
          </w:tcPr>
          <w:p w:rsidR="00DC771B" w:rsidRDefault="00DC771B" w:rsidP="00DC771B">
            <w:pPr>
              <w:jc w:val="center"/>
            </w:pPr>
            <w:r w:rsidRPr="00D531B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C771B" w:rsidRPr="007D360D" w:rsidRDefault="00DC771B" w:rsidP="00DC771B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4D0D79" w:rsidRPr="007D360D" w:rsidTr="001A331A">
        <w:trPr>
          <w:trHeight w:val="278"/>
        </w:trPr>
        <w:tc>
          <w:tcPr>
            <w:tcW w:w="2174" w:type="dxa"/>
            <w:vAlign w:val="center"/>
          </w:tcPr>
          <w:p w:rsidR="004D0D79" w:rsidRPr="007D360D" w:rsidRDefault="004D0D79" w:rsidP="001A331A">
            <w:pPr>
              <w:jc w:val="center"/>
              <w:rPr>
                <w:sz w:val="22"/>
                <w:szCs w:val="22"/>
              </w:rPr>
            </w:pPr>
            <w:r w:rsidRPr="007D360D">
              <w:rPr>
                <w:sz w:val="22"/>
                <w:szCs w:val="22"/>
              </w:rPr>
              <w:t>:ЗУ188</w:t>
            </w:r>
          </w:p>
        </w:tc>
        <w:tc>
          <w:tcPr>
            <w:tcW w:w="1803" w:type="dxa"/>
            <w:vAlign w:val="center"/>
          </w:tcPr>
          <w:p w:rsidR="004D0D79" w:rsidRPr="007D360D" w:rsidRDefault="005E6BF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608</w:t>
            </w:r>
          </w:p>
        </w:tc>
        <w:tc>
          <w:tcPr>
            <w:tcW w:w="2115" w:type="dxa"/>
            <w:vAlign w:val="center"/>
          </w:tcPr>
          <w:p w:rsidR="004D0D79" w:rsidRPr="007D360D" w:rsidRDefault="004D0D79" w:rsidP="001A331A">
            <w:pPr>
              <w:jc w:val="center"/>
              <w:rPr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vAlign w:val="center"/>
          </w:tcPr>
          <w:p w:rsidR="004D0D79" w:rsidRPr="007D360D" w:rsidRDefault="004D0D79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4D0D79" w:rsidRPr="007D360D" w:rsidRDefault="004D0D79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7D360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D81044" w:rsidRPr="00D81044" w:rsidTr="001A331A">
        <w:trPr>
          <w:trHeight w:val="278"/>
        </w:trPr>
        <w:tc>
          <w:tcPr>
            <w:tcW w:w="2174" w:type="dxa"/>
            <w:vAlign w:val="center"/>
          </w:tcPr>
          <w:p w:rsidR="00D81044" w:rsidRPr="00F9038D" w:rsidRDefault="00D81044" w:rsidP="001A331A">
            <w:pPr>
              <w:jc w:val="center"/>
              <w:rPr>
                <w:sz w:val="22"/>
                <w:szCs w:val="22"/>
              </w:rPr>
            </w:pPr>
            <w:r w:rsidRPr="00F9038D">
              <w:rPr>
                <w:sz w:val="22"/>
                <w:szCs w:val="22"/>
              </w:rPr>
              <w:t>:ЗУ189</w:t>
            </w:r>
          </w:p>
        </w:tc>
        <w:tc>
          <w:tcPr>
            <w:tcW w:w="1803" w:type="dxa"/>
            <w:vAlign w:val="center"/>
          </w:tcPr>
          <w:p w:rsidR="00D81044" w:rsidRPr="00F9038D" w:rsidRDefault="00F9038D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4850</w:t>
            </w:r>
          </w:p>
        </w:tc>
        <w:tc>
          <w:tcPr>
            <w:tcW w:w="2115" w:type="dxa"/>
            <w:vAlign w:val="center"/>
          </w:tcPr>
          <w:p w:rsidR="00D81044" w:rsidRPr="00F9038D" w:rsidRDefault="00DC771B" w:rsidP="001A331A">
            <w:pPr>
              <w:jc w:val="center"/>
              <w:rPr>
                <w:sz w:val="22"/>
                <w:szCs w:val="22"/>
              </w:rPr>
            </w:pPr>
            <w:r w:rsidRPr="009B52B9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1674" w:type="dxa"/>
            <w:vAlign w:val="center"/>
          </w:tcPr>
          <w:p w:rsidR="00D81044" w:rsidRPr="00F9038D" w:rsidRDefault="00D81044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D81044" w:rsidRPr="00F9038D" w:rsidRDefault="00D81044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1E733A" w:rsidRPr="00D81044" w:rsidTr="001A331A">
        <w:trPr>
          <w:trHeight w:val="278"/>
        </w:trPr>
        <w:tc>
          <w:tcPr>
            <w:tcW w:w="2174" w:type="dxa"/>
            <w:vAlign w:val="center"/>
          </w:tcPr>
          <w:p w:rsidR="001E733A" w:rsidRPr="00F9038D" w:rsidRDefault="001E733A" w:rsidP="001A331A">
            <w:pPr>
              <w:jc w:val="center"/>
              <w:rPr>
                <w:sz w:val="22"/>
                <w:szCs w:val="22"/>
              </w:rPr>
            </w:pPr>
            <w:r w:rsidRPr="00F9038D">
              <w:rPr>
                <w:sz w:val="22"/>
                <w:szCs w:val="22"/>
              </w:rPr>
              <w:t>:ЗУ1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803" w:type="dxa"/>
            <w:vAlign w:val="center"/>
          </w:tcPr>
          <w:p w:rsidR="001E733A" w:rsidRPr="00F9038D" w:rsidRDefault="001E733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600</w:t>
            </w:r>
          </w:p>
        </w:tc>
        <w:tc>
          <w:tcPr>
            <w:tcW w:w="2115" w:type="dxa"/>
            <w:vAlign w:val="center"/>
          </w:tcPr>
          <w:p w:rsidR="001E733A" w:rsidRPr="00F9038D" w:rsidRDefault="001E733A" w:rsidP="001A331A">
            <w:pPr>
              <w:jc w:val="center"/>
              <w:rPr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vAlign w:val="center"/>
          </w:tcPr>
          <w:p w:rsidR="001E733A" w:rsidRPr="00F9038D" w:rsidRDefault="001E733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1E733A" w:rsidRPr="00F9038D" w:rsidRDefault="001E733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E5502A" w:rsidRPr="00D81044" w:rsidTr="001A331A">
        <w:trPr>
          <w:trHeight w:val="278"/>
        </w:trPr>
        <w:tc>
          <w:tcPr>
            <w:tcW w:w="2174" w:type="dxa"/>
            <w:vAlign w:val="center"/>
          </w:tcPr>
          <w:p w:rsidR="00E5502A" w:rsidRPr="00F9038D" w:rsidRDefault="00E5502A" w:rsidP="001A331A">
            <w:pPr>
              <w:jc w:val="center"/>
              <w:rPr>
                <w:sz w:val="22"/>
                <w:szCs w:val="22"/>
              </w:rPr>
            </w:pPr>
            <w:r w:rsidRPr="00F9038D">
              <w:rPr>
                <w:sz w:val="22"/>
                <w:szCs w:val="22"/>
              </w:rPr>
              <w:t>:ЗУ1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803" w:type="dxa"/>
            <w:vAlign w:val="center"/>
          </w:tcPr>
          <w:p w:rsidR="00E5502A" w:rsidRPr="00F9038D" w:rsidRDefault="00E5502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1234</w:t>
            </w:r>
          </w:p>
        </w:tc>
        <w:tc>
          <w:tcPr>
            <w:tcW w:w="2115" w:type="dxa"/>
            <w:vAlign w:val="center"/>
          </w:tcPr>
          <w:p w:rsidR="00E5502A" w:rsidRPr="00F9038D" w:rsidRDefault="00E5502A" w:rsidP="001A331A">
            <w:pPr>
              <w:jc w:val="center"/>
              <w:rPr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vAlign w:val="center"/>
          </w:tcPr>
          <w:p w:rsidR="00E5502A" w:rsidRPr="00F9038D" w:rsidRDefault="00E5502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E5502A" w:rsidRPr="00F9038D" w:rsidRDefault="001A331A" w:rsidP="001A331A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  <w:tr w:rsidR="002F560D" w:rsidRPr="00D81044" w:rsidTr="001A331A">
        <w:trPr>
          <w:trHeight w:val="278"/>
        </w:trPr>
        <w:tc>
          <w:tcPr>
            <w:tcW w:w="2174" w:type="dxa"/>
            <w:vAlign w:val="center"/>
          </w:tcPr>
          <w:p w:rsidR="002F560D" w:rsidRPr="00F9038D" w:rsidRDefault="002F560D" w:rsidP="002F560D">
            <w:pPr>
              <w:jc w:val="center"/>
              <w:rPr>
                <w:sz w:val="22"/>
                <w:szCs w:val="22"/>
              </w:rPr>
            </w:pPr>
            <w:r w:rsidRPr="00F9038D">
              <w:rPr>
                <w:sz w:val="22"/>
                <w:szCs w:val="22"/>
              </w:rPr>
              <w:t>:ЗУ1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803" w:type="dxa"/>
            <w:vAlign w:val="center"/>
          </w:tcPr>
          <w:p w:rsidR="002F560D" w:rsidRPr="00F9038D" w:rsidRDefault="002F560D" w:rsidP="002F560D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1500</w:t>
            </w:r>
          </w:p>
        </w:tc>
        <w:tc>
          <w:tcPr>
            <w:tcW w:w="2115" w:type="dxa"/>
            <w:vAlign w:val="center"/>
          </w:tcPr>
          <w:p w:rsidR="002F560D" w:rsidRPr="00F9038D" w:rsidRDefault="002F560D" w:rsidP="002F560D">
            <w:pPr>
              <w:jc w:val="center"/>
              <w:rPr>
                <w:sz w:val="22"/>
                <w:szCs w:val="22"/>
              </w:rPr>
            </w:pPr>
            <w:r w:rsidRPr="007D360D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674" w:type="dxa"/>
            <w:vAlign w:val="center"/>
          </w:tcPr>
          <w:p w:rsidR="002F560D" w:rsidRPr="00F9038D" w:rsidRDefault="002F560D" w:rsidP="002F560D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87" w:type="dxa"/>
            <w:vAlign w:val="center"/>
          </w:tcPr>
          <w:p w:rsidR="002F560D" w:rsidRPr="00F9038D" w:rsidRDefault="002F560D" w:rsidP="002F560D">
            <w:pPr>
              <w:pStyle w:val="2"/>
              <w:ind w:firstLine="0"/>
              <w:rPr>
                <w:b w:val="0"/>
                <w:i w:val="0"/>
                <w:sz w:val="22"/>
                <w:szCs w:val="22"/>
              </w:rPr>
            </w:pPr>
            <w:r w:rsidRPr="00F9038D">
              <w:rPr>
                <w:b w:val="0"/>
                <w:i w:val="0"/>
                <w:sz w:val="22"/>
                <w:szCs w:val="22"/>
              </w:rPr>
              <w:t>Выделение из неразграниченной территории</w:t>
            </w:r>
          </w:p>
        </w:tc>
      </w:tr>
    </w:tbl>
    <w:p w:rsidR="00CE63BE" w:rsidRDefault="00CE63BE" w:rsidP="009C0BB2">
      <w:pPr>
        <w:suppressAutoHyphens w:val="0"/>
        <w:spacing w:before="100" w:beforeAutospacing="1"/>
        <w:ind w:firstLine="567"/>
        <w:jc w:val="center"/>
        <w:rPr>
          <w:b/>
          <w:color w:val="000000" w:themeColor="text1"/>
          <w:sz w:val="28"/>
          <w:szCs w:val="28"/>
          <w:lang w:eastAsia="ru-RU" w:bidi="ar-SA"/>
        </w:rPr>
      </w:pPr>
      <w:r w:rsidRPr="00CE63BE">
        <w:rPr>
          <w:b/>
          <w:color w:val="000000" w:themeColor="text1"/>
          <w:sz w:val="28"/>
          <w:szCs w:val="28"/>
          <w:lang w:eastAsia="ru-RU" w:bidi="ar-SA"/>
        </w:rPr>
        <w:t>Изменяемые земельные участки</w:t>
      </w:r>
      <w:r>
        <w:rPr>
          <w:b/>
          <w:color w:val="000000" w:themeColor="text1"/>
          <w:sz w:val="28"/>
          <w:szCs w:val="28"/>
          <w:lang w:eastAsia="ru-RU" w:bidi="ar-SA"/>
        </w:rPr>
        <w:t xml:space="preserve"> и их характеристики</w:t>
      </w:r>
    </w:p>
    <w:p w:rsidR="00DC771B" w:rsidRPr="00CE63BE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000000" w:themeColor="text1"/>
          <w:sz w:val="28"/>
          <w:szCs w:val="28"/>
          <w:lang w:eastAsia="ru-RU" w:bidi="ar-SA"/>
        </w:rPr>
      </w:pPr>
    </w:p>
    <w:tbl>
      <w:tblPr>
        <w:tblStyle w:val="affffff5"/>
        <w:tblW w:w="0" w:type="auto"/>
        <w:tblLook w:val="04A0" w:firstRow="1" w:lastRow="0" w:firstColumn="1" w:lastColumn="0" w:noHBand="0" w:noVBand="1"/>
      </w:tblPr>
      <w:tblGrid>
        <w:gridCol w:w="2224"/>
        <w:gridCol w:w="1775"/>
        <w:gridCol w:w="2110"/>
        <w:gridCol w:w="1683"/>
        <w:gridCol w:w="2061"/>
      </w:tblGrid>
      <w:tr w:rsidR="00CE63BE" w:rsidRPr="000E3DFC" w:rsidTr="001A331A">
        <w:tc>
          <w:tcPr>
            <w:tcW w:w="2224" w:type="dxa"/>
            <w:vAlign w:val="center"/>
          </w:tcPr>
          <w:p w:rsidR="00CE63BE" w:rsidRPr="00640784" w:rsidRDefault="00CE63BE" w:rsidP="007314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0784">
              <w:rPr>
                <w:bCs/>
                <w:color w:val="333333"/>
                <w:sz w:val="22"/>
                <w:szCs w:val="22"/>
              </w:rPr>
              <w:t>60:27:0160109:11</w:t>
            </w:r>
          </w:p>
        </w:tc>
        <w:tc>
          <w:tcPr>
            <w:tcW w:w="1775" w:type="dxa"/>
            <w:vAlign w:val="center"/>
          </w:tcPr>
          <w:p w:rsidR="00CE63BE" w:rsidRPr="00640784" w:rsidRDefault="00CE63BE" w:rsidP="0073142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1498</w:t>
            </w:r>
          </w:p>
        </w:tc>
        <w:tc>
          <w:tcPr>
            <w:tcW w:w="2110" w:type="dxa"/>
            <w:vAlign w:val="center"/>
          </w:tcPr>
          <w:p w:rsidR="00CE63BE" w:rsidRPr="00640784" w:rsidRDefault="00CE63BE" w:rsidP="007314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0784">
              <w:rPr>
                <w:color w:val="333333"/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CE63BE" w:rsidRPr="00640784" w:rsidRDefault="00CE63BE" w:rsidP="0073142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CE63BE" w:rsidRPr="00640784" w:rsidRDefault="00CE63BE" w:rsidP="0073142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Перераспределение земельного учас</w:t>
            </w:r>
            <w:r w:rsidR="00D15E39">
              <w:rPr>
                <w:b w:val="0"/>
                <w:i w:val="0"/>
                <w:color w:val="000000" w:themeColor="text1"/>
                <w:sz w:val="22"/>
                <w:szCs w:val="22"/>
              </w:rPr>
              <w:t>т</w:t>
            </w: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ка</w:t>
            </w:r>
          </w:p>
        </w:tc>
      </w:tr>
      <w:tr w:rsidR="001A331A" w:rsidRPr="000E3DFC" w:rsidTr="001A331A">
        <w:tc>
          <w:tcPr>
            <w:tcW w:w="2224" w:type="dxa"/>
            <w:vAlign w:val="center"/>
          </w:tcPr>
          <w:p w:rsidR="001A331A" w:rsidRPr="00640784" w:rsidRDefault="001A331A" w:rsidP="0073142A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640784">
              <w:rPr>
                <w:bCs/>
                <w:color w:val="333333"/>
                <w:sz w:val="22"/>
                <w:szCs w:val="22"/>
              </w:rPr>
              <w:t>60:27:0160109:30</w:t>
            </w:r>
          </w:p>
        </w:tc>
        <w:tc>
          <w:tcPr>
            <w:tcW w:w="1775" w:type="dxa"/>
            <w:vAlign w:val="center"/>
          </w:tcPr>
          <w:p w:rsidR="001A331A" w:rsidRPr="00640784" w:rsidRDefault="001A331A" w:rsidP="0073142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2110" w:type="dxa"/>
            <w:vAlign w:val="center"/>
          </w:tcPr>
          <w:p w:rsidR="001A331A" w:rsidRPr="00640784" w:rsidRDefault="001A331A" w:rsidP="00903F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0784">
              <w:rPr>
                <w:color w:val="333333"/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1A331A" w:rsidRPr="00640784" w:rsidRDefault="001A331A" w:rsidP="00903F17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1A331A" w:rsidRPr="00640784" w:rsidRDefault="001A331A" w:rsidP="00903F17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Перераспределение земельного учас</w:t>
            </w:r>
            <w:r w:rsidR="00D15E39">
              <w:rPr>
                <w:b w:val="0"/>
                <w:i w:val="0"/>
                <w:color w:val="000000" w:themeColor="text1"/>
                <w:sz w:val="22"/>
                <w:szCs w:val="22"/>
              </w:rPr>
              <w:t>т</w:t>
            </w: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ка</w:t>
            </w:r>
          </w:p>
        </w:tc>
      </w:tr>
      <w:tr w:rsidR="00640784" w:rsidRPr="000E3DFC" w:rsidTr="001A331A">
        <w:tc>
          <w:tcPr>
            <w:tcW w:w="2224" w:type="dxa"/>
            <w:vAlign w:val="center"/>
          </w:tcPr>
          <w:p w:rsidR="00640784" w:rsidRPr="00640784" w:rsidRDefault="00640784" w:rsidP="0073142A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640784">
              <w:rPr>
                <w:bCs/>
                <w:color w:val="333333"/>
                <w:sz w:val="22"/>
                <w:szCs w:val="22"/>
              </w:rPr>
              <w:t>60:27:0160105:2</w:t>
            </w:r>
          </w:p>
        </w:tc>
        <w:tc>
          <w:tcPr>
            <w:tcW w:w="1775" w:type="dxa"/>
            <w:vAlign w:val="center"/>
          </w:tcPr>
          <w:p w:rsidR="00640784" w:rsidRPr="00640784" w:rsidRDefault="00640784" w:rsidP="0073142A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1428</w:t>
            </w:r>
          </w:p>
        </w:tc>
        <w:tc>
          <w:tcPr>
            <w:tcW w:w="2110" w:type="dxa"/>
            <w:vAlign w:val="center"/>
          </w:tcPr>
          <w:p w:rsidR="00640784" w:rsidRPr="00640784" w:rsidRDefault="00640784" w:rsidP="00903F17">
            <w:pPr>
              <w:jc w:val="center"/>
              <w:rPr>
                <w:color w:val="333333"/>
                <w:sz w:val="22"/>
                <w:szCs w:val="22"/>
              </w:rPr>
            </w:pPr>
            <w:r w:rsidRPr="00640784">
              <w:rPr>
                <w:color w:val="333333"/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640784" w:rsidRPr="00640784" w:rsidRDefault="00640784" w:rsidP="000D6D6B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640784" w:rsidRPr="00640784" w:rsidRDefault="00640784" w:rsidP="000D6D6B">
            <w:pPr>
              <w:pStyle w:val="2"/>
              <w:ind w:firstLine="0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Перераспределение земельного учас</w:t>
            </w:r>
            <w:r w:rsidR="00D15E39">
              <w:rPr>
                <w:b w:val="0"/>
                <w:i w:val="0"/>
                <w:color w:val="000000" w:themeColor="text1"/>
                <w:sz w:val="22"/>
                <w:szCs w:val="22"/>
              </w:rPr>
              <w:t>т</w:t>
            </w:r>
            <w:r w:rsidRPr="00640784">
              <w:rPr>
                <w:b w:val="0"/>
                <w:i w:val="0"/>
                <w:color w:val="000000" w:themeColor="text1"/>
                <w:sz w:val="22"/>
                <w:szCs w:val="22"/>
              </w:rPr>
              <w:t>ка</w:t>
            </w:r>
          </w:p>
        </w:tc>
      </w:tr>
    </w:tbl>
    <w:p w:rsidR="00CE63BE" w:rsidRDefault="00CE63BE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0E3DFC" w:rsidRDefault="000E3DFC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Pr="003D0EA7" w:rsidRDefault="00DC771B" w:rsidP="00DC771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0EA7">
        <w:rPr>
          <w:sz w:val="28"/>
          <w:szCs w:val="28"/>
        </w:rPr>
        <w:t>Информация о земельных участках, подлежащих резервированию и (или) изъятия для государственных и муниципальных нужд и земельных участка отнесенных к территориям общего пользования.</w:t>
      </w:r>
    </w:p>
    <w:p w:rsidR="00DC771B" w:rsidRPr="003D0EA7" w:rsidRDefault="00DC771B" w:rsidP="00DC771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71B" w:rsidRPr="003D0EA7" w:rsidRDefault="00DC771B" w:rsidP="00DC771B">
      <w:pPr>
        <w:widowControl w:val="0"/>
        <w:tabs>
          <w:tab w:val="center" w:pos="567"/>
          <w:tab w:val="left" w:pos="709"/>
          <w:tab w:val="left" w:pos="993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Земельные участки ЗУ123-187, 189 </w:t>
      </w:r>
      <w:r w:rsidRPr="003D0EA7">
        <w:rPr>
          <w:sz w:val="28"/>
          <w:szCs w:val="28"/>
        </w:rPr>
        <w:t xml:space="preserve">будут отнесены к территориям общего пользования. </w:t>
      </w:r>
    </w:p>
    <w:p w:rsidR="00DC771B" w:rsidRPr="003D0EA7" w:rsidRDefault="00DC771B" w:rsidP="00DC771B">
      <w:pPr>
        <w:widowControl w:val="0"/>
        <w:tabs>
          <w:tab w:val="center" w:pos="567"/>
          <w:tab w:val="left" w:pos="709"/>
          <w:tab w:val="left" w:pos="993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EA7">
        <w:rPr>
          <w:sz w:val="28"/>
          <w:szCs w:val="28"/>
        </w:rPr>
        <w:t xml:space="preserve">В отношении участков </w:t>
      </w:r>
      <w:r>
        <w:rPr>
          <w:sz w:val="28"/>
          <w:szCs w:val="28"/>
        </w:rPr>
        <w:t>ЗУ74</w:t>
      </w:r>
      <w:r w:rsidRPr="003D0EA7">
        <w:rPr>
          <w:sz w:val="28"/>
          <w:szCs w:val="28"/>
        </w:rPr>
        <w:t xml:space="preserve"> предполагается резервирование для </w:t>
      </w:r>
      <w:r w:rsidRPr="003D0EA7">
        <w:rPr>
          <w:sz w:val="28"/>
          <w:szCs w:val="28"/>
        </w:rPr>
        <w:lastRenderedPageBreak/>
        <w:t>муниципальных нужд.</w:t>
      </w:r>
    </w:p>
    <w:p w:rsidR="00DC771B" w:rsidRPr="003D0EA7" w:rsidRDefault="00DC771B" w:rsidP="00DC771B">
      <w:pPr>
        <w:widowControl w:val="0"/>
        <w:tabs>
          <w:tab w:val="center" w:pos="567"/>
          <w:tab w:val="left" w:pos="709"/>
          <w:tab w:val="left" w:pos="993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71B" w:rsidRPr="003D0EA7" w:rsidRDefault="00DC771B" w:rsidP="00DC771B">
      <w:pPr>
        <w:widowControl w:val="0"/>
        <w:tabs>
          <w:tab w:val="center" w:pos="567"/>
          <w:tab w:val="left" w:pos="709"/>
          <w:tab w:val="left" w:pos="993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EA7">
        <w:rPr>
          <w:sz w:val="28"/>
          <w:szCs w:val="28"/>
        </w:rPr>
        <w:t>Предполагается изъятие земельных участков</w:t>
      </w:r>
      <w:r>
        <w:rPr>
          <w:sz w:val="28"/>
          <w:szCs w:val="28"/>
        </w:rPr>
        <w:t xml:space="preserve"> (частей)</w:t>
      </w:r>
      <w:r w:rsidRPr="003D0EA7">
        <w:rPr>
          <w:sz w:val="28"/>
          <w:szCs w:val="28"/>
        </w:rPr>
        <w:t xml:space="preserve"> КН60:27:0160103:6, КН60:27:0160103:29, КН60:27:0160103:30, КН60:27:0160103:21, КН60:27:0160103:19, КН60:27:0160102:59, КН60:27:0160102:56,</w:t>
      </w:r>
      <w:r>
        <w:rPr>
          <w:sz w:val="28"/>
          <w:szCs w:val="28"/>
        </w:rPr>
        <w:t xml:space="preserve"> </w:t>
      </w:r>
      <w:r w:rsidRPr="00DC771B">
        <w:rPr>
          <w:sz w:val="28"/>
          <w:szCs w:val="28"/>
        </w:rPr>
        <w:t>60:27:0160105:2</w:t>
      </w:r>
      <w:r w:rsidR="00063366">
        <w:rPr>
          <w:sz w:val="28"/>
          <w:szCs w:val="28"/>
        </w:rPr>
        <w:t xml:space="preserve">, </w:t>
      </w:r>
      <w:r w:rsidR="00063366" w:rsidRPr="00063366">
        <w:rPr>
          <w:sz w:val="28"/>
          <w:szCs w:val="28"/>
        </w:rPr>
        <w:t>60:27:0160105:180</w:t>
      </w:r>
      <w:r w:rsidRPr="003D0EA7">
        <w:rPr>
          <w:sz w:val="28"/>
          <w:szCs w:val="28"/>
        </w:rPr>
        <w:t xml:space="preserve"> для муниципальных нужд (для строительства улично-дорожной сети).</w:t>
      </w: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DC771B" w:rsidRDefault="00DC771B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9C0BB2" w:rsidRPr="00C16199" w:rsidRDefault="009C0BB2" w:rsidP="009C0BB2">
      <w:pPr>
        <w:suppressAutoHyphens w:val="0"/>
        <w:spacing w:before="100" w:beforeAutospacing="1"/>
        <w:ind w:firstLine="567"/>
        <w:jc w:val="center"/>
        <w:rPr>
          <w:b/>
          <w:sz w:val="32"/>
          <w:szCs w:val="32"/>
          <w:lang w:eastAsia="ru-RU" w:bidi="ar-SA"/>
        </w:rPr>
      </w:pPr>
      <w:r w:rsidRPr="00C16199">
        <w:rPr>
          <w:b/>
          <w:sz w:val="32"/>
          <w:szCs w:val="32"/>
          <w:lang w:eastAsia="ru-RU" w:bidi="ar-SA"/>
        </w:rPr>
        <w:t>Каталог координат красных линий</w:t>
      </w:r>
    </w:p>
    <w:tbl>
      <w:tblPr>
        <w:tblW w:w="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4"/>
        <w:gridCol w:w="1425"/>
      </w:tblGrid>
      <w:tr w:rsidR="009C0BB2" w:rsidRPr="002F0D78" w:rsidTr="00184E19">
        <w:trPr>
          <w:trHeight w:val="300"/>
          <w:jc w:val="center"/>
        </w:trPr>
        <w:tc>
          <w:tcPr>
            <w:tcW w:w="3754" w:type="dxa"/>
            <w:gridSpan w:val="3"/>
            <w:shd w:val="clear" w:color="auto" w:fill="auto"/>
            <w:noWrap/>
            <w:vAlign w:val="center"/>
            <w:hideMark/>
          </w:tcPr>
          <w:p w:rsidR="009C0BB2" w:rsidRPr="002F0D78" w:rsidRDefault="009C0BB2" w:rsidP="00184E19">
            <w:pPr>
              <w:suppressAutoHyphens w:val="0"/>
              <w:jc w:val="center"/>
              <w:rPr>
                <w:sz w:val="20"/>
                <w:szCs w:val="20"/>
                <w:lang w:eastAsia="ru-RU" w:bidi="ar-SA"/>
              </w:rPr>
            </w:pPr>
            <w:r w:rsidRPr="002F0D78">
              <w:rPr>
                <w:bCs/>
                <w:sz w:val="20"/>
                <w:szCs w:val="20"/>
                <w:lang w:eastAsia="ru-RU"/>
              </w:rPr>
              <w:t>Каталог координат</w:t>
            </w:r>
          </w:p>
        </w:tc>
      </w:tr>
      <w:tr w:rsidR="009C0BB2" w:rsidRPr="002F0D78" w:rsidTr="00184E19">
        <w:trPr>
          <w:trHeight w:val="30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0BB2" w:rsidRPr="002F0D78" w:rsidRDefault="009C0BB2" w:rsidP="00184E1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F0D78">
              <w:rPr>
                <w:bCs/>
                <w:sz w:val="20"/>
                <w:szCs w:val="20"/>
                <w:lang w:eastAsia="ru-RU"/>
              </w:rPr>
              <w:t>Имя</w:t>
            </w:r>
            <w:r w:rsidRPr="002F0D78">
              <w:rPr>
                <w:bCs/>
                <w:sz w:val="20"/>
                <w:szCs w:val="20"/>
                <w:lang w:eastAsia="ru-RU"/>
              </w:rPr>
              <w:br/>
              <w:t>точки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C0BB2" w:rsidRPr="002F0D78" w:rsidRDefault="009C0BB2" w:rsidP="00184E1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F0D78">
              <w:rPr>
                <w:bCs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C0BB2" w:rsidRPr="002F0D78" w:rsidRDefault="009C0BB2" w:rsidP="00184E1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F0D78">
              <w:rPr>
                <w:bCs/>
                <w:sz w:val="20"/>
                <w:szCs w:val="20"/>
                <w:lang w:eastAsia="ru-RU"/>
              </w:rPr>
              <w:t>Y, м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503869,88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1274657,80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503864,93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1274678,49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503857,59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1274707,59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503850,25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1274736,69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503842,91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1274765,79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1274794,89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503830,60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1274813,14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503832,46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1274816,87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503868,69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1274835,89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503877,39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1274833,41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503884,05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1274807,11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503891,39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1274778,01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503898,73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1274748,91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503906,07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1274719,81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503913,41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1274690,71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503919,71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1274665,72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503916,12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1274660,04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503884,59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1274841,22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503889,56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1274822,97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503896,90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1274793,87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503904,24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1274764,77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503911,58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1274735,67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503918,92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1274706,57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503925,29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1274681,32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503929,17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1274665,11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503934,64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503981,72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1274662,63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504027,80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1274664,85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504031,21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1274670,20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504025,68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1274692,14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504019,31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1274717,39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504012,94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1274742,65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504005,60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1274771,75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503998,26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1274800,85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503990,92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1274829,95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503983,60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1274859,00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503976,92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1274885,35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503968,22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1274887,83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503929,56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1274867,34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503886,45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1274844,95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503984,99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1274893,31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503989,96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1274875,06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503997,30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1274845,96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504004,64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1274816,86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504011,98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1274787,76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504019,32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1274758,66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504026,66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1274729,56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504034,01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1274700,46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504041,34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1274671,36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504093,61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1274667,88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504132,01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1274674,17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504142,63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1274679,00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504135,36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1274707,44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504128,02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1274736,54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504120,68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1274765,64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504113,34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1274794,74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1274823,84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504098,66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1274852,94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504091,32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1274882,04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1274911,09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504077,32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1274937,44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504068,62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1274939,92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504029,96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1274919,43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503986,85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1274897,04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504084,47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1274945,45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504086,33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1274949,18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504129,44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1274971,57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504168,10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1274992,06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504184,70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1274958,40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504192,02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1274929,35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504199,36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1274900,25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504206,70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1274871,15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504214,04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1274842,05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504221,38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1274812,95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504222,77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1274805,94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504243,93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504253,37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1274669,72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504178,66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1274677,42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504152,20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1274675,57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504149,97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1274684,98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504140,82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1274723,50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504133,48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1274752,60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504126,14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1274781,70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504118,80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1274810,80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504111,46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1274839,90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504111,96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1274840,64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504104,62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1274869,74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504103,27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1274869,40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504095,98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1274897,94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504096,78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1274898,10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504089,44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1274927,20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504057,28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1275447,31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504086,09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1275450,66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504086,62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1275484,41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504067,64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1275507,13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504056,71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1275507,57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504048,16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1275431,68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504047,65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1275479,16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504047,27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1275513,16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504047,09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1275531,17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504037,17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1275542,75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504003,70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1275559,29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503968,75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1275577,63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1275570,90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1275537,49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1275505,53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1275488,34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504003,66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1275458,36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503947,60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1275503,10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503947,65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1275544,41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503947,64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1275573,62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503947,72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1275589,24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503896,12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1275615,99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503858,39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1275635,58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503846,64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1275628,85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503846,47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1275596,79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503846,74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1275566,89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503846,96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1275546,29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503896,03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1275527,14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503925,85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1275514,32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503941,01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1275503,09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1275550,16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503785,55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1275551,00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503735,69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1275552,67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503735,46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1275579,70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503735,46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1275609,70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503734,79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1275639,70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503734,49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1275681,77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503770,73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1275680,25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503834,81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1275647,95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503834,79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1275640,78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1275610,77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1275580,78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503673,48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1275806,00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503737,03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1275839,19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503718,29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1275856,42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503672,71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1275898,96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503654,65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503621,95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503622,89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1275881,86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503623,21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1275851,86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1275779,44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1275567,70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503617,21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1275600,34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1275630,34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1275660,34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1275690,34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1275750,79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503591,94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1275737,75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1275723,46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1275689,80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1275659,80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1275629,80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503567,21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1275599,80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503567,29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1275574,67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503554,11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1275577,93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503553,95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1275657,43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503553,08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1275712,07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503514,64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1275692,61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1275678,23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503461,98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1275663,85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503435,65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503409,23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1275635,03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503377,56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1275613,21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503403,93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1275582,52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503432,60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1275592,46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1275592,77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503445,64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1275597,96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503447,50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1275594,18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503506,34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1275585,63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503533,59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1275581,25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1275748,11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1275790,77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503565,98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1275805,99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503565,79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1275820,77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503565,47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503565,15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503564,83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503569,39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1275920,84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503547,46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1275941,34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503525,55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1275961,83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503503,63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1275982,31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503481,71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1276002,80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503459,79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1276023,29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503437,87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1276043,78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503415,95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1276064,26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503394,03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1276084,76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503428,17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1276121,29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503450,09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1276100,80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503472,01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1276080,31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503493,93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1276059,82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503515,85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1276039,33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503537,77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1276018,84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503559,69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1275998,36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503581,61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1275977,87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503588,63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1275971,25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503603,53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1275957,37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503614,63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1275945,85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503614,83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1275911,31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503615,15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1275881,30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503615,47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1275851,31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503615,79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1275821,31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1275791,30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1275774,91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503362,37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1275640,28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503397,56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503423,10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1275673,39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503449,04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1275687,56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503475,28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1275702,23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503499,59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1275716,09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503486,02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1275762,53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503479,77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1275805,94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503446,98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1275788,79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1275770,36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503378,68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1275753,07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503346,93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1275736,45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503310,75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1275717,52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503323,99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1275697,43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503352,23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1275656,09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1275346,00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503419,98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1275378,86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503402,86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1275412,22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1275449,95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503370,82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1275474,97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503402,58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1275489,79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503414,78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1275465,13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503434,48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1275428,44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503452,74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1275396,04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1275363,64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503428,84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1275341,62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503415,28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1275367,87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503401,37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1275394,81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503387,79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1275421,35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503374,02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1275448,01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503362,11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1275471,07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503317,47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1275448,54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503273,04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1275425,60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503285,16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1275402,13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503298,93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1275375,47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503313,40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1275348,10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503326,83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1275321,91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503340,24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1275295,49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503384,40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1275318,71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503436,45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1275327,16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1275300,50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503463,99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1275273,84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503477,76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1275247,18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503491,53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1275220,52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503505,30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1275193,86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503521,18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1275162,03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503551,10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1275126,08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503543,18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1275101,72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503494,19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1275145,76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503460,87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1275170,92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503447,10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1275197,58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503402,67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1275174,63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503388,90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1275201,30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503375,13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1275227,96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503361,36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1275254,62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503347,59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1275281,28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503392,02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1275304,22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503544,27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1275150,10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503530,12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1275167,94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503512,94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1275197,83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503513,58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1275198,16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503496,46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1275232,33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503478,33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1275266,37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503461,58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1275297,91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503444,46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1275331,27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503480,04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1275349,53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503497,16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1275316,17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503513,11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1275284,77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503530,84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1275250,20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503548,52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1275216,09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503551,17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1275210,92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503551,86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1275156,76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503570,95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1274929,39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503598,50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1274945,39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503648,31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1274974,30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503683,03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1274994,14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503671,96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1275013,39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503648,54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1275051,63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503628,74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1275089,32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503608,63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1275124,38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503580,65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1275173,27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1275168,09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1275109,34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503573,91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1275104,54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503583,54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1275076,75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1275067,88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503580,74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1275027,77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503569,16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1274992,37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502973,24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1274888,75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502996,86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1274894,28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503030,45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1274904,87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503016,49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1274948,85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502992,61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1274966,01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502968,79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1274989,50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502931,33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1275027,65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502918,90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1275002,71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502934,37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1274966,46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502948,72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1274938,14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502960,80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1274914,20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1274779,01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503065,62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1274800,92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503084,75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1274823,43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503083,37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1274824,76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503104,28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1274848,00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503124,68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1274871,34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503140,79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503157,45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1274806,83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503189,95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1274824,29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503191,57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1274832,25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503162,17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1274890,29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503117,59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503108,86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503087,23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1274903,85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503067,97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1274881,15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503048,22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1274858,51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503028,46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1274837,36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503009,71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1274815,08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503115,68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1274848,16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503135,09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1274829,89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503146,99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1274806,45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503130,67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1274790,06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503130,28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1274789,13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503113,51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1274764,90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1274736,78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503066,10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1274700,48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503029,21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1274658,63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503004,87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1274704,97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1274713,81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503020,12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1274722,64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503040,02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1274745,70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503059,61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1274768,06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503052,36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1274774,33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1274801,83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503093,06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1274823,53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503095,04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1274823,54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1274860,59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1274863,24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1274864,44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503377,38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1274876,55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503371,25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503362,80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1274907,85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503359,48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1274913,82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503351,69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503348,22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503339,02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1274945,53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503304,93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1274941,48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503251,50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1274931,75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503225,53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503207,51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1274926,12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503194,55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503171,86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1274917,43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503169,72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503182,67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1274874,30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503197,74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1274846,56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503211,03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1274833,84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503251,18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1274850,49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503277,87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1274860,22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503295,52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1274864,49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503311,78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1274861,07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503325,47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1274858,98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503350,90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1274844,94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503360,78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1274845,92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503376,63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1274852,28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503405,97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1274830,72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503425,73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1274838,27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503438,77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1274848,58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503471,63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1274886,24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503485,16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1274900,98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503498,22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1274913,34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503536,33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1274959,10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503555,71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1274994,97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503563,74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1275014,59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1275034,11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503572,06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1275043,66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503560,48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1275069,11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503554,04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1275078,00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503546,66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1275081,73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503538,29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1275080,29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503505,23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1275048,06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503471,49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1275017,24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503465,68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1275011,24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503465,16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1275007,99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503462,32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1275005,49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503460,15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1275006,00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503455,93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1275004,28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503452,15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1275000,48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503454,19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1274998,12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503452,74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1274997,10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503455,29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1274994,14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503446,53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1274987,51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503443,80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1274991,14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1274986,55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503439,66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1274984,62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503433,37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1274979,36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503433,13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1274976,83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503425,46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1274972,46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503399,36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1274957,57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503389,81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1274953,33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1274950,44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503373,43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1274945,79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503370,17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1274944,28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503360,26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1274940,62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503354,18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503353,36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1274935,10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503363,08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1274918,38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503366,32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1274911,64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503369,15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1274903,76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503370,05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1274901,97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1274894,90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503381,71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1274879,87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503382,43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1274879,61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503387,55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1274869,92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503387,30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1274869,61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503390,71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1274863,14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503397,56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1274847,89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503256,96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1275234,47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503295,16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1275254,21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503340,19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1275277,10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503353,36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1275250,49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503367,13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1275223,83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503380,90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503394,67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1275170,51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503403,57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1275153,28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503443,04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1275180,77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503477,32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1275139,69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1275092,50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503508,12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1275064,23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503501,47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1275045,00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503488,61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1275042,96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503476,77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1275030,89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503468,87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1275022,88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503465,97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1275020,02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503453,44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1275008,16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503445,35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1275002,69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503440,42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1274999,67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503440,84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1274998,99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503435,67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1274993,13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503422,25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1274977,48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503411,72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1274971,05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1274952,96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503358,16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1274946,39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503351,17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1274945,98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503348,74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1274951,81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503349,85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1274952,42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503348,39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1274956,15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503346,46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1274955,35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503344,38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1274961,95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503327,53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1274999,11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503327,23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1274999,60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503324,29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1275014,48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503323,75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1275021,87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503322,60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1275030,88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503322,11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1275037,01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503323,34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1275040,02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503322,88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1275051,03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503325,84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1275094,66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503320,59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1275111,26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503304,57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1275142,31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503288,48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1275173,24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503272,56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1275204,27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503332,24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1275291,36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503318,47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1275318,02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503304,70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1275344,68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503290,93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1275371,34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503277,16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1275398,00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503265,25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1275421,06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503220,61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1275398,53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503172,94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1275374,25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503146,67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1275360,88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503164,45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1275322,09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503202,55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1275302,75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503233,57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1275279,53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503249,58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1275248,62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503287,82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1275268,42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502914,92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1274494,69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502935,89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1274533,52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502938,26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1274540,32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502943,52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1274549,24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502967,96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1274584,61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502955,93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1274601,74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502920,29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1274647,30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502914,51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1274650,29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502874,00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1274698,11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502794,43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1274686,29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502759,75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1274668,52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502752,05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1274663,49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502730,69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1274640,41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502751,84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1274616,39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502778,16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1274583,40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502784,98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1274572,65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502834,66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1274519,32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502860,92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1274506,03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502878,77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1274499,15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502899,58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1274498,57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502517,46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1274966,22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502532,08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1275009,65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502542,93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1275041,89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502565,61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1275054,21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502580,97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1275020,81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502594,06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1274992,45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502607,98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1274962,35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502574,40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1274949,88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502558,14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1274951,13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503868,95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1274861,63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503857,38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1274883,80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503843,50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1274910,40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503829,62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1274937,00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503815,74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1274963,60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503801,86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1274990,20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503790,29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1275012,35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518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503792,40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1275019,10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503832,30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1275039,92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503872,20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1275060,73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503878,94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1275058,61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503890,51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1275036,44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503904,39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1275009,84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503918,27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1274983,24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503932,15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1274956,64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503946,03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1274930,04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1274907,87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503955,48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1274901,12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503915,59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1274880,32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503875,69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1274859,51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503859,52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1274857,50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503847,94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1274879,67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503834,06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1274906,27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503820,18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1274932,87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503806,30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503792,42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1274986,07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503780,85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1275008,24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503774,11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1275010,36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503738,65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1274991,86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503736,53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1274985,12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503748,10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1274962,95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503761,98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1274936,35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503775,86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1274909,75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503789,74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1274883,15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503803,62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1274856,55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503815,20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1274834,38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503821,94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1274832,26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503857,40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1274850,76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503965,81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1274912,52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503972,55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1274910,40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504012,45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1274931,21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1274952,01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504054,46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504042,88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1274980,93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1275007,53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504015,12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1275034,13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504001,24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1275060,73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503987,36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1275087,33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503975,79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1275109,52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503969,05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1275111,64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503929,15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503889,25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503887,14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1275063,26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503898,71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1275041,09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503912,59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1275014,49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503926,47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1274987,89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503940,35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1274961,29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503954,23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1274934,69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503581,29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1275362,46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503570,72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1275355,82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503570,72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1275280,56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503580,18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1275263,99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503595,06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1275237,93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503609,94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1275211,87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1275185,81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503637,22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1275164,09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503644,04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1275162,23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503678,78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1275182,05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1275188,87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503668,24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1275210,59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503653,36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1275236,65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503638,48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1275262,71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503623,60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1275288,77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503608,25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1275315,64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503727,36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1275016,30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503720,54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1275018,16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503708,14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1275039,88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503693,26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1275065,94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503678,38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1275092,00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503663,50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1275118,06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503651,10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1275139,78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503652,96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1275146,60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503687,70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1275166,42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503694,52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1275164,56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503706,92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1275142,84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503721,80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1275116,78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503736,68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503751,55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1275064,66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503763,96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1275042,94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503762,10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1275036,12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503771,78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1275047,40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503759,38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1275069,12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503744,50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1275095,18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503729,62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1275121,24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503714,74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1275147,30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503702,34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1275169,02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503704,20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1275175,84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503743,28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1275198,14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503782,36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1275220,44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503789,18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1275218,58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503801,58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1275196,86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503816,46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1275170,80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503831,34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1275144,74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503846,22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1275118,68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503858,62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1275096,96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503856,76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503817,68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1275067,84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503778,60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1275045,54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1275223,04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503809,40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1275201,32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503824,28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1275175,26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503839,16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1275149,20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503854,04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1275123,14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503866,44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1275101,42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503873,26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1275099,56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1275121,86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503951,42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503953,28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1275150,98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503940,88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1275172,70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503911,12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1275224,82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503896,24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1275250,88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503883,84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1275272,60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1275274,46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503837,94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1275252,16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503798,86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1275229,86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503893,52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1275283,88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503932,60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1275306,18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503957,12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1275320,14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503985,87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1275289,11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504008,34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1275257,67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504026,51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1275227,39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504045,03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1275197,45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504006,99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1275175,89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503967,92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1275153,58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503961,10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1275155,44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503948,70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1275177,16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503933,82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1275203,22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503918,94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1275229,28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503904,06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1275255,34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503891,66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1275277,06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503797,59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1275442,01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503810,82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1275439,78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1275429,26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503847,96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1275423,31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656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503879,21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1275400,05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503894,10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1275373,99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503908,97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1275347,93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503923,85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1275321,87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503884,77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1275299,57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503877,95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1275301,43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503865,55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1275323,15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503850,67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1275349,21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503835,79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1275375,27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503818,26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1275405,90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503688,46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1275193,33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503676,06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1275215,05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503661,18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1275241,11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503646,30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503631,42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1275293,23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503616,54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1275319,29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503601,66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1275345,35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503586,78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1275371,41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1275397,47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1275399,04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503566,38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1275429,52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503571,38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1275469,64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503591,49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1275481,92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503615,44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1275477,65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1275461,82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503643,86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1275473,09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503658,74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1275447,03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503673,62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1275420,97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503688,50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1275394,91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503703,38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1275368,85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503718,26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1275342,79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503733,14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1275316,73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503748,02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1275290,67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503762,90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1275264,61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503775,30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1275242,89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503773,44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1275236,07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503734,36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1275213,77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503695,28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1275191,47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503690,95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1275741,34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503692,86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1275738,13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1275719,26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503735,01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1275715,42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503877,78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1275641,30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503881,83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1275642,05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503917,92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1275623,25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503938,53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1275643,70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503905,89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1275675,82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503903,64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1275677,57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503789,30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1275791,25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503772,51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1275808,00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503734,96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1275805,14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503730,09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1275805,19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503690,79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1275785,18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503690,68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1275762,16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1275854,64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503163,05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1275874,11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503140,17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1275893,51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503117,91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1275912,90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503151,50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1275951,01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503172,66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1275931,66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503195,44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1275912,32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503218,13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1275893,25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503090,31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1275287,00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503154,06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1275216,52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503166,36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1275180,58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503133,16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1275140,20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503112,31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1275157,03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503107,08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503095,05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1275170,22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503082,86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1275181,15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503079,72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1275184,91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503069,37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1275194,42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503058,14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1275207,91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503055,21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1275212,07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503037,40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1275233,72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503035,64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1275235,48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503032,13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1275238,03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503018,89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1275243,88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503017,85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1275243,68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502995,25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1275247,00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502972,35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1275248,96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502940,16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1275236,67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502923,43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1275248,81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502958,50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1275266,80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502971,90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1275276,40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502975,88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1275274,45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502977,70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1275278,18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502978,51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1275277,79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502989,11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1275292,10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503008,30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1275317,78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1275322,73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748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503019,43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1275332,80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503026,97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1275336,28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503030,53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1275336,28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503043,65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1275329,10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503075,54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1275300,26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503088,61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1275288,42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503097,71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1275296,12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503072,30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1275321,29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503096,61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1275334,32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503123,84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1275348,52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503153,33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1275312,35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503190,62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1275277,89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503218,78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1275262,06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503242,01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1275232,57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503250,10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1275216,27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503261,20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1275194,69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503272,55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1275172,82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503283,78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1275150,80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503295,22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1275128,61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503309,42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1275099,94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503315,14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1275074,05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503319,39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1274997,61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503330,31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1274976,64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503335,67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1274961,75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503334,64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1274956,96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503331,33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1274953,42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503290,29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1274947,63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503250,52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1274939,45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503232,75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1274991,84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503213,24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1275027,53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503201,25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1275049,69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503189,01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503177,11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1275091,77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503154,66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1275136,34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503176,04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1275160,70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503174,42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1275163,65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1275184,34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503186,23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1275196,35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503171,08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1275214,08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503149,64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1275235,08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502655,47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1275147,16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502702,45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1275169,67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502719,55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1275176,13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502742,00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1275137,20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502754,68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1275110,52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502785,76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1275045,09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502808,84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1274996,53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502784,07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1274984,48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502739,09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1274962,59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502727,18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1274988,61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502714,82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502702,46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1275043,25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502690,10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502687,46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1275076,59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502683,27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1275085,67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502667,17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1275121,25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502496,00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1274974,90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502505,96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1275002,78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502516,94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1275033,52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502527,96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1275064,38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502540,92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1275098,38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502494,51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1275092,43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502454,08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502427,43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502421,06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1275090,56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502371,87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1275097,10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502369,39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1275094,04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502392,92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502413,40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1275049,75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502418,56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502439,03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1275020,96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502463,28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1274994,20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502474,89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1274982,64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504367,11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1274674,65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504362,66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1274715,09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504359,31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1274747,52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504355,33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1274777,73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504351,92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1274807,18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504348,50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1274836,64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504345,14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1274865,35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504341,79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1274894,06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504337,56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1274922,27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504300,24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1275080,66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504259,22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1275196,26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504242,79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1275253,44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504239,15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1275255,33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504195,84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1275233,09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504232,34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1275159,76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504243,36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1275088,66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504251,65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1275089,36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504254,08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840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504235,62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1275067,72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504229,68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1275104,04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504223,33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1275142,96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504221,32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1275155,28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504212,92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1275171,37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504199,05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1275197,99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504187,47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1275220,16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504180,73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1275222,28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504140,83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1275201,47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504100,93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1275180,65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504098,82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1275173,90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504110,39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1275151,73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504124,27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1275125,13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504138,15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1275098,53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504152,03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1275071,93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504165,91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1275045,33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504179,79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1275018,73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504193,67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1274992,13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504208,23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1274964,97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504262,70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1274725,23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504272,11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1274669,86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504298,61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1274671,21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504332,31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1274672,91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504383,90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1275130,02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504365,21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1275190,76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504322,58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1275284,49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504321,48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1275286,55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504313,75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1275292,27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504302,52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1275294,64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504256,90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1275273,22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504253,27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1275264,26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504300,14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1275125,92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504314,01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1275085,97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504356,77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1274907,89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504382,48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1274690,50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504224,31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1275503,69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504234,12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1275491,47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504274,07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1275439,36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504309,18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1275383,87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504356,44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1275292,66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1275202,11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504424,55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1275141,10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504198,12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1275484,37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504213,79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1275465,80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504248,81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1275417,94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504278,80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1275366,80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886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504294,53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1275337,22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504296,28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1275325,72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504293,00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1275315,34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504269,15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1275302,50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504260,47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1275291,87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504249,44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1275287,06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504238,77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1275289,87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504178,57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1275391,34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504123,31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1275469,26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504097,83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1275505,36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1275972,04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1275972,04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503204,20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1275924,70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503204,20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1275924,70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503214,74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503214,74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503223,70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1275911,00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503223,70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1275911,00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503237,75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1275909,92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503237,75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1275909,92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503243,94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1275915,97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503243,94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1275915,97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503252,13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503252,13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1275914,87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503266,20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1275931,19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503266,20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1275931,19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503219,37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1275986,77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503219,37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1275986,77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503270,70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1276028,42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503270,70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1276028,42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503272,22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1276036,75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503272,22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1276036,75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503251,81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1276065,12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503251,81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1276065,12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502928,61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1275383,17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503325,27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1275595,13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503347,79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1275590,81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503389,37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1275514,71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503385,03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1275501,51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503128,13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1275373,14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503062,45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1275341,14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503048,80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1275342,13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503040,49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1275348,46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1275348,53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503008,56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1275342,20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503001,11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1275333,20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502993,29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1275331,96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502928,29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1275373,50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502907,42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1275249,83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502916,94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1275259,19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502951,77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1275277,01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1275292,18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502984,19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1275312,52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502982,27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1275323,07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502916,87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1275362,22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502893,37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1275362,22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502696,78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1275257,92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502696,19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1275251,51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502711,59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1275234,02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502713,38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1275228,09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1275206,06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502738,65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1275205,50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502756,64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1275213,85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502837,41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1275236,58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502868,86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1275243,92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502898,83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502587,25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1275123,46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502592,44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1275130,33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502603,67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1275142,68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502612,20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1275147,15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502632,50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1275153,33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502648,87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1275159,33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502711,94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1275192,17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502705,74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1275200,68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502670,91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1275239,34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502498,27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1275307,12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502489,39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1275306,54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502478,00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1275301,14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502443,96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1275246,18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502354,82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1275111,85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502375,09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1275107,98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502396,23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1275103,51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502423,14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1275098,93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502429,13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502468,35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1275102,91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502474,77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1275131,96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502478,79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1275150,16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502496,78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1275146,80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502490,22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1275105,07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502506,90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1275106,30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502541,38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1275109,33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502552,99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1275109,08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502707,18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1274932,79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502733,21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1274948,68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502719,71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1274974,58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502707,35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1275001,91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502694,99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502680,18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1275061,64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502678,31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1275060,81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502661,57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1275085,81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502666,70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1275089,81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502658,18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1275110,44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502659,00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1275115,00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502647,91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1275140,19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502600,19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1275118,24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502561,43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1275100,52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502558,31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1275088,77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502566,79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502579,15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1275042,70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502591,51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502603,87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1274988,04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502616,23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1274960,71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502625,84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1274939,40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502676,79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1274947,95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502681,36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1274938,11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502701,50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1274939,17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502238,74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1274843,72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502407,44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1274782,02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502392,68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1274720,00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502465,74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1274698,25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502478,23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1274632,34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502485,02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1274604,27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502431,73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1274598,04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502368,41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1274620,98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502188,91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1274685,78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502186,72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1274687,27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502184,95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1274688,98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502183,25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1274691,35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502181,99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502181,39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1274696,71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502181,31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1274700,38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502182,38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1274704,59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502190,18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1274723,65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502160,95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1274703,06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502181,79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1274754,60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502219,94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1274848,95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502217,48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1274851,24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502197,38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1274847,90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1012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502194,10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1274865,82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502229,37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1274872,27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502298,08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1274919,52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502395,52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1274987,59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502429,12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1275013,94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502407,33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1275039,79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502389,48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1275060,42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502390,30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1275061,06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502382,64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1275069,93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502380,86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1275070,54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502363,47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1275089,06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502346,32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1275103,45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502340,34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1275103,33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502334,04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1275101,19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502326,39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1275095,00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502281,01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1275065,58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502250,33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1275053,79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502245,55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1275052,31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502231,89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1275048,09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502204,13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1275038,79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502189,89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1275034,06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502189,86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502184,28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1275032,35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502184,32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1275032,26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502176,26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1275028,96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502172,69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1275027,46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502169,69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1275026,17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502145,53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502100,80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1274997,43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502075,68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1274988,25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502075,20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1274987,94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502052,56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1274980,61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502018,83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1274969,78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502006,31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1274966,04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502006,48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1274964,75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501998,74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1274962,57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501977,69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1274956,67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501964,70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1274952,42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501950,89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1274947,81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501937,32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1274943,29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501935,50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1274941,00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501897,29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501864,59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1274920,41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501855,10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1274917,42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501845,72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1274913,82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501747,95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1274866,49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1058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501728,31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1274857,97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501723,54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1274850,86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501726,09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1274841,69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501775,24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1274827,64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502107,96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1274715,01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502148,05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1274700,53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502587,95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1274581,14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502633,48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1274596,58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502669,65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1274614,59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502690,98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1274625,90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502707,41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1274643,99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502717,73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1274655,54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1274677,35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502714,52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1274703,03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502690,60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1274684,94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502639,97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1274649,24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502611,66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1274627,98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502603,71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1274622,02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502567,82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1274592,65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502866,67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1274722,26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502894,72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1274746,08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502921,21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1274715,18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502947,54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1274684,20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502973,80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1274653,10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502991,70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1274632,18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502975,36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1274618,45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502963,45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1274607,99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502945,76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1274629,21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502919,48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1274660,29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502893,14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1274691,29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504077,35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1275206,42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504227,82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1275281,75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504228,97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1275286,05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504169,12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1275381,17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504122,07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1275448,98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504111,62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1275451,58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504054,96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1275420,06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504040,82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1275420,96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503948,49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1275476,87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503932,93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1275492,51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503917,43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1275501,62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503890,98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1275514,47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503832,74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1275536,66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503734,44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1275539,25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503453,72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1275579,88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503446,28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1275579,54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503399,27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1275566,97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503397,72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1275564,32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503398,79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1275554,43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503416,18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1275521,14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503427,16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1275515,16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503442,29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1275510,47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503448,88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1275509,87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503497,88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1275509,81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503602,00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1275496,16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503815,61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1275455,95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503854,87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1275439,54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503901,13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1275404,29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503949,96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1275357,48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1275208,18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504151,80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504140,22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1275031,41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504126,34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1275058,01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504112,46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1275084,61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504098,58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1275111,21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504084,70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1275137,81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504073,13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1275160,00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504066,39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1275162,12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504026,49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1275141,31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503986,59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1275120,49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503984,48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1275113,74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503996,05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1275091,57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504009,93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1275064,97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504023,81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1275038,37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504037,69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1275011,77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504051,57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1274985,17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504063,15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1274963,00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504069,89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1274960,88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504109,79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1274981,69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504149,68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1275002,49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503783,12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1275247,35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503770,72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1275269,07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503755,84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1275295,13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503740,96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1275321,19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503726,08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1275347,25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503711,20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1275373,31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503696,32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1275399,37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503681,44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1275425,43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503662,34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1275458,77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503674,22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1275465,35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503721,09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1275456,81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503776,51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1275445,95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503786,34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1275443,35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503798,04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1275422,87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503812,92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1275396,81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503827,80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1275370,75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503842,68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1275344,69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503857,56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1275318,63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503869,96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1275296,91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503868,10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1275290,09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503829,02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1275267,79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503789,94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1275245,49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503302,36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1274849,33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503275,52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1274846,13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503235,92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1274829,73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503195,71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1274810,82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1274786,06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503135,80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1274768,91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1274715,24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503077,39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1274678,05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503370,37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1274828,60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503726,52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503725,88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1275622,53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503725,56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503725,24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1275682,53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503724,79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1275706,79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503674,86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1275717,85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503674,60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1275741,99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503674,45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1275781,75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1275752,00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503624,92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503625,24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1275681,45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503625,56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1275651,45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503625,88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1275621,45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503626,20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1275591,45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503626,02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1275566,16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503676,52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1275561,99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503005,19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1274821,01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503031,87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1274851,15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503032,82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1274850,23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503067,47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1274891,40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503101,61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1274930,23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503075,52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1274944,10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503057,66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1274970,76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503059,25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1274972,67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503035,38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1274999,20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1196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502987,08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1275044,46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502967,10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1275061,60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502979,44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1275072,86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502988,08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1275063,48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502986,26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1275061,64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503021,74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1275026,42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503044,69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1275048,72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503064,33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1275067,85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503098,22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1275106,26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503125,48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1275138,79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503073,89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1275180,80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503062,10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1275191,52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503038,65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1275221,90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503032,70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1275227,66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503014,92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1275238,35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502995,72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1275239,78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502960,88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1275235,66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502940,44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1275230,38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502913,81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1275234,41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502900,60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1275236,22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502872,07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1275234,83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502841,05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1275227,44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502811,79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1275219,25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502813,06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1275204,03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502831,79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1275169,34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502836,17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1275159,59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502866,99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1275099,02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502882,67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1275068,19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502907,91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1275019,45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502929,90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1275041,77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502933,69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1275035,45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502958,01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1275009,94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502981,28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1274987,20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503007,22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1274964,07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503022,10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1274952,95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503030,89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1274938,58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503040,26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1274901,38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502979,30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1274879,90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502978,57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1274877,85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502995,54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1274843,13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503490,35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1275824,07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503494,38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1275801,50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503499,67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1275771,98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503505,10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1275741,52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503515,75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1275716,91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503551,74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1275734,16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1242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503550,33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1275748,93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503548,89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1275780,82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503543,60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1275810,34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503538,31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1275839,86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503533,02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1275869,38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503498,82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1275931,16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503484,29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1275955,42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503478,65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1275968,61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503448,78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1275995,33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503419,80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1276021,23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503353,71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1276081,77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1276055,57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503276,25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1276054,98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503275,56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1276051,46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503315,07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1275996,88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1275988,55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503331,65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1275975,15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503352,48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503360,57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1275942,28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503363,91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1275940,91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503379,52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1275933,59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503381,40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1275929,36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503388,72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1275912,88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1275903,88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503399,70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1275892,22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503407,48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1275889,69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503432,46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1275899,24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503449,87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1275901,40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503464,84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1275901,72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503471,81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1275899,88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503479,88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1275895,69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503485,83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1275890,69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503486,95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1275877,54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1275857,28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503481,27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1275819,31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503475,01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1275856,41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503475,05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1275871,47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503474,96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1275876,93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503474,29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1275884,76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503467,46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1275888,62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503450,10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1275889,38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503432,84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1275887,20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503426,08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1275886,73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503402,80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1275882,44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503399,21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1275881,84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503383,62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1275877,75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1288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503365,43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1275873,97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503339,58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1275867,54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503323,76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1275863,62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503322,90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1275858,98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503329,71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1275831,31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503324,59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1275830,51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503317,98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1275862,20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503292,43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1275860,45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1275857,87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503247,30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1275853,62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503241,53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1275850,05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503237,75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1275854,94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503245,22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1275859,15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503271,20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1275861,62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503293,89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1275864,64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503317,57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1275866,08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503324,31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1275868,04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503356,76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1275875,50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503359,73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1275875,81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503391,85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1275884,81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503391,61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1275887,73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503391,40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1275892,06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503377,98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1275919,16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503371,35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1275928,34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503352,92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1275937,70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503346,50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1275942,23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503336,86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1275952,88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503324,36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1275969,66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503300,28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1276003,16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503286,12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1276019,85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503276,60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1276020,24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503243,92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1275993,50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503243,37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1275978,52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503285,89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1275933,99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503213,55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1275866,42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503203,43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1275847,66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503203,59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1275829,81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503235,23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1275793,73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503246,77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1275777,17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503304,07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1275726,20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503341,20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1275745,53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503370,53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1275760,87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503402,81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1275777,66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503451,38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1275803,63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503091,18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1275081,19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503068,32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1275059,11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1334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503046,80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1275038,21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503028,13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1275020,08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503062,34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1274985,42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503073,88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1274981,62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503088,03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1274995,83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503106,77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1274975,43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503111,32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503103,15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1275023,23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503113,24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1275033,39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503114,63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1275056,88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503115,94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1275080,61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503118,61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1275105,90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503016,25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1274729,22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503048,45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1274767,92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503026,89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1274788,76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503009,73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1274804,78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503002,92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1274815,33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502992,42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1274836,38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502979,86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1274861,18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502966,97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1274886,62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502954,01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1274912,05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502941,05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1274937,48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502928,99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1274961,80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502915,25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1274988,37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502903,09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1275012,54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502890,16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1275038,26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502877,09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1275064,15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502864,74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1275088,63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502851,86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1275114,07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502839,40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1275141,01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502826,38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1275166,76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502813,36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1275192,51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502802,04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1275214,91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502750,11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1275195,28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502766,97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1275169,03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502779,98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1275143,28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502793,00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1275117,54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502804,59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1275092,09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502803,81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1275091,72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502816,38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1275066,84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502829,51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1275040,79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502830,78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1275041,42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502843,56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1275015,41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502842,73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1275015,00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502855,38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1274989,97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502868,82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1274963,35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1380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502880,64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1274940,01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502893,73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1274913,73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502906,48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1274888,67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502919,30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1274863,63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502931,95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1274838,50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502944,92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1274812,82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502958,63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1274785,73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502968,38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1274774,25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502999,39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1274715,46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502910,50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1274481,50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502907,95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1274485,25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502904,31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1274487,42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502896,40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1274489,47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502881,65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1274493,26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502876,48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1274494,13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502847,48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1274501,82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502846,04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1274497,91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502831,85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1274504,85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502822,80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1274511,39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502819,84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1274513,52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502816,37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1274515,31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502794,77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1274539,13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502780,54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1274559,55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502770,35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1274577,09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502739,90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1274606,86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502718,04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1274627,68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502701,20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1274611,18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502692,62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1274604,10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502662,62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1274588,11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502652,31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1274583,98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502600,07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1274537,05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502770,14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1274474,76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502801,91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1274462,92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502829,11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1274452,00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502856,29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1274441,00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502867,45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1274436,48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502887,27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1274428,45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502913,07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1274418,58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502913,22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1274477,00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503141,97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1274923,65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503146,41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1274924,18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503147,83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1274924,42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503150,13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1274924,61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503157,21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1274927,47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503199,52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1274932,81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503208,69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1274933,40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lastRenderedPageBreak/>
              <w:t>1426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503211,74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1274933,68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503222,41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1274934,38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503240,77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1274937,71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503233,10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1274958,84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503225,15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1274980,29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503206,56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1275016,53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503187,04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1275050,68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503159,97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1275093,67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503131,37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1275131,49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503125,78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1275077,37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503131,22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1275072,37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503152,06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1275041,91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503125,26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1275034,27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503123,33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1275033,72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503117,97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1274981,06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1274961,44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503113,58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1274955,22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503110,59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1274937,67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503123,53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1274935,26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503132,47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1274931,55</w:t>
            </w:r>
          </w:p>
        </w:tc>
      </w:tr>
      <w:tr w:rsidR="00C16199" w:rsidRPr="00C16199" w:rsidTr="00C16199">
        <w:trPr>
          <w:trHeight w:val="30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503135,22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99" w:rsidRPr="00C16199" w:rsidRDefault="00C16199" w:rsidP="00C1619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16199">
              <w:rPr>
                <w:bCs/>
                <w:sz w:val="20"/>
                <w:szCs w:val="20"/>
                <w:lang w:eastAsia="ru-RU"/>
              </w:rPr>
              <w:t>1274930,30</w:t>
            </w:r>
          </w:p>
        </w:tc>
      </w:tr>
    </w:tbl>
    <w:p w:rsidR="00600F4F" w:rsidRPr="00562CF2" w:rsidRDefault="00600F4F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F4544D" w:rsidRPr="00562CF2" w:rsidRDefault="00F4544D" w:rsidP="009C0BB2">
      <w:pPr>
        <w:suppressAutoHyphens w:val="0"/>
        <w:spacing w:before="100" w:beforeAutospacing="1"/>
        <w:ind w:firstLine="567"/>
        <w:jc w:val="center"/>
        <w:rPr>
          <w:b/>
          <w:color w:val="FF0000"/>
          <w:sz w:val="28"/>
          <w:szCs w:val="28"/>
          <w:lang w:eastAsia="ru-RU" w:bidi="ar-SA"/>
        </w:rPr>
      </w:pPr>
    </w:p>
    <w:p w:rsidR="009C0BB2" w:rsidRPr="002F0D78" w:rsidRDefault="009C0BB2" w:rsidP="009C0BB2">
      <w:pPr>
        <w:suppressAutoHyphens w:val="0"/>
        <w:spacing w:before="100" w:beforeAutospacing="1"/>
        <w:ind w:firstLine="567"/>
        <w:jc w:val="center"/>
        <w:rPr>
          <w:b/>
          <w:sz w:val="28"/>
          <w:szCs w:val="28"/>
          <w:lang w:eastAsia="ru-RU" w:bidi="ar-SA"/>
        </w:rPr>
      </w:pPr>
      <w:r w:rsidRPr="002F0D78">
        <w:rPr>
          <w:b/>
          <w:sz w:val="28"/>
          <w:szCs w:val="28"/>
          <w:lang w:eastAsia="ru-RU" w:bidi="ar-SA"/>
        </w:rPr>
        <w:t>Каталог координат образуемых и изменяемых земельных участков</w:t>
      </w:r>
    </w:p>
    <w:tbl>
      <w:tblPr>
        <w:tblW w:w="3620" w:type="dxa"/>
        <w:jc w:val="center"/>
        <w:tblLook w:val="04A0" w:firstRow="1" w:lastRow="0" w:firstColumn="1" w:lastColumn="0" w:noHBand="0" w:noVBand="1"/>
      </w:tblPr>
      <w:tblGrid>
        <w:gridCol w:w="840"/>
        <w:gridCol w:w="1360"/>
        <w:gridCol w:w="1420"/>
      </w:tblGrid>
      <w:tr w:rsidR="002F0D78" w:rsidRPr="002F0D78" w:rsidTr="002F0D78">
        <w:trPr>
          <w:trHeight w:val="27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2F0D78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Геоданные</w:t>
            </w:r>
            <w:proofErr w:type="spellEnd"/>
          </w:p>
        </w:tc>
      </w:tr>
      <w:tr w:rsidR="002F0D78" w:rsidRPr="002F0D78" w:rsidTr="002F0D78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Имя</w:t>
            </w:r>
            <w:r w:rsidRPr="002F0D78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br/>
              <w:t>точки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X,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Y, м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1275436.3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504057.28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1275447.31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504056.71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1275507.57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1275507.13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1275531.17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1275513.16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1275479.16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1275431.68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1275436.3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1275659.47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1275699.48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1275693.64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503376.99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1275673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503352.23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1275656.09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1275640.28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1275659.47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503346.93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1275736.45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503310.75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1275717.52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503323.99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1275697.43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1275714.28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1275693.64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1275699.48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503346.93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1275736.45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1275197.58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503491.53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1275220.52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1275247.18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503433.33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1275224.24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1275197.58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1275249.98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1275284.71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503478.33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1275266.37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503496.46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1275232.33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1275249.98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1275203.22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503977.24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1275254.06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1275229.28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1275203.22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1275370.75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1275396.81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1275372.03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1275345.97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1275396.19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1275420.97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1275447.03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1275422.25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1275396.19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1275422.25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1275447.03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503643.86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1275473.09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503600.44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1275448.31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1275422.25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503824.28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1275175.26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1275200.04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503852.82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1275226.1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1275201.32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503824.28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1275175.26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1275321.19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1275372.03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1275347.25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1275321.19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503799.26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1275319.91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503842.68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1275344.69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1275370.75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503799.26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1275319.91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1275213.77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503773.44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1275236.07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1275242.89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1275264.61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503719.48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1275239.83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1275213.77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1275481.92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1275469.64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1275450.61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1275436.3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503600.44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1275448.31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1275461.82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1275477.65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1275481.92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1275299.57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503923.85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1275321.87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503908.97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1275347.93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1275323.15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1275301.43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1275299.57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1275561.99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1275591.99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1275591.45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1275591.04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1275566.16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1275561.99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1275745.53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503327.29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1275771.53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1275749.69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503304.07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1275726.2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1275745.53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1275621.99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1275591.99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1275592.53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1275622.53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1275621.99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1275639.7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1275609.7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1275610.24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1275640.24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1275639.7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1275640.78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1275647.95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1275680.25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503771.54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1275640.24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1275640.78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1275573.02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1275567.18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1275543.67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1275544.41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1275573.62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1275573.02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1275503.1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1275544.41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1275543.67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1275527.14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1275514.32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1275503.09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1275537.49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1275505.53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1275505.84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1275513.39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1275538.32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1275537.49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1275570.9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1275537.49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1275538.32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1275559.29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1275577.63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1275570.9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1275513.39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1275505.84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1275478.85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1275479.16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1275513.16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1275513.39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1275431.68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1275479.16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1275478.85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1275458.36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1275431.68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1274947.94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502674.15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1274953.98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1274981.31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1274960.71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502625.84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1274939.4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1274947.94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1275109.33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1275109.08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502587.25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1275123.46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502592.44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1275130.33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502552.26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1275158.58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502550.03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1275146.78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1275109.33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1274707.59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503906.07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1274719.81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503898.73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1274748.91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1274736.69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1274707.59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1274665.72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503913.41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1274690.71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503864.93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1274678.49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503869.88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1274657.8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1274660.04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1274665.72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1274906.92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1274933.52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1274910.4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1274910.4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1274933.52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1274960.12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1274910.4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1274960.12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1274986.72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1274963.6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1274961.29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1274984.41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1275011.01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503926.47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1274987.89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1274961.29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1275037.61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504001.24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1275060.73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1275087.33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1275037.61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1275038.37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1275061.49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1275088.09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504009.93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1275038.37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1274706.57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1274718.79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1274730.43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1274747.89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1274735.67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1274706.57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1274735.67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1274747.89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1274759.53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503952.72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1274776.99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1274764.77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1274735.67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1274764.77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503952.72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1274776.99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503949.78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1274788.63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503945.38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1274806.09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1274793.87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1274764.77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503889.56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1274822.97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1274835.19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503934.89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1274846.77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1274867.34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1274844.95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1274841.22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503889.56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1274822.97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</w:t>
            </w:r>
          </w:p>
        </w:tc>
      </w:tr>
      <w:tr w:rsidR="002F0D78" w:rsidRPr="002F0D78" w:rsidTr="002F0D78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504093.61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1274667.88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504132.01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1274674.17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504142.63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1274679</w:t>
            </w:r>
          </w:p>
        </w:tc>
      </w:tr>
      <w:tr w:rsidR="002F0D78" w:rsidRPr="002F0D78" w:rsidTr="002F0D78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504135.36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1274695.22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504089.82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1274683.58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504093.61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1274667.88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1274939.42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504135.99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1274946.17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1274949.18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504135.99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1274946.17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504135.99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1274946.17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504181.96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504174.62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1274793.92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1274781.7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1274735.72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504181.96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504182.48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504223.33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504221.32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1275171.37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1275148.25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504182.48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504196.36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1275104.04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504223.33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504182.48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504196.36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1275104.04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1275068.45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504229.73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1275031.08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503852.82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1275226.1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503837.94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1275229.86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1275223.04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503866.44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1275101.42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503953.28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1275172.7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1275155.44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1275177.16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503894.09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1275373.99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1275400.05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1275375.27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503908.97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1275347.93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503894.09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1275373.99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1275323.15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503908.97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1275347.93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1275269.07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503814.14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1275293.85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503799.26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1275269.07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1274986.72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1275013.32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503801.86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503772.51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1275791.25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1275738.13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503730.09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1275785.18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504124.27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1275148.25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504182.48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504154.72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1275174.87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504154.72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1275174.87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1275172.7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503882.58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1275113.74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1275137.81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504066.39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504154.72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1275174.87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504009.93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504009.93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1275489.79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1275449.95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502190.18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502368.41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502188.91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1274685.78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502186.72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1274687.27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502184.95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1274688.98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502183.25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1274691.35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1274696.71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502182.38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502190.18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502385.18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502392.68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502400.51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1274753.53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502407.44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1274782.02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502238.74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1274843.72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502190.18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502485.02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502478.23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1274632.34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502465.74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1274698.25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502392.68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502385.18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502368.41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502431.73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1274598.04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502485.02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1275056.93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503115.94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1275080.61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1275105.9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1275056.93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504351.92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1274807.18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504348.5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504298.53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1274831.67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504303.13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1274801.9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504351.92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1274807.18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504355.33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1274777.73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504351.92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1274807.18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504303.13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1274801.9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504307.73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504355.33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1274777.73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504362.41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504332.31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1274672.91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504329.85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1274712.85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504362.41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504298.61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504332.31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1274672.91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504329.85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1274712.85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504324.39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1274712.48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504294.18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1274717.46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504298.61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504206.7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1274900.25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1274888.36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1274881.96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504158.97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1274858.68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504206.7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1275405.9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1275442.01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1275405.9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1275120.91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1275100.25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1275093.91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1275094.66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503320.59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503494.19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1275145.76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503521.18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1275193.86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503460.87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503494.19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1275145.76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1275027.77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1275067.88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1275049.04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1275017.28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1275027.77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503046.58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1274713.81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1274722.64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1274713.81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503046.58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503244.37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1275352.51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1275374.72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1275330.6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503191.07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1275324.96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503244.37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1275352.51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1275143.79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502478.79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502489.23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1275196.24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502489.52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1275198.82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502519.88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502514.53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1275143.79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1275241.11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1275265.89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503719.48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1275239.83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1275445.95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503739.74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1275424.15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503721.09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1275456.81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1275445.95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1275803.63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1275822.35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1275833.5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1275820.09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1275803.63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503515.75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503550.33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504008.34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503985.87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1275289.11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503953.92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1275268.84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1275254.06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502148.05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502160.95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1274703.06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1274754.6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502127.29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1274773.27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502107.96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502148.05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503223.88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503195.71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1274810.82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503235.92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1274829.73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503275.52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1274846.13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1274849.33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503336.21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503223.88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1274768.91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1274786.02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503195.71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1274810.82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503223.88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502785.76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502761.68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1275033.67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502784.07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1274984.48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502754.68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1275110.52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502719.55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1275176.13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502702.45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1275143.79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502785.76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502754.68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1275110.52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502735.66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502748.02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1275063.85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502761.68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1275033.67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502785.76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1274596.58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1274627.98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1274622.02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502567.82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1274592.65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1274581.14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1274596.58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502669.65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1274614.59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502641.48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1274647.48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502639.97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1274627.98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1274596.58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502669.65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1274614.59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:11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502671.19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1274554.62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502684.21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1274561.19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502692.62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1274604.09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502662.62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1274588.11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502652.31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1274583.98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502671.19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1274554.62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1275031.41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1274981.69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1274951.13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1274949.88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502607.98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1274962.35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502594.06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1274951.13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502536.89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1274998.5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1274951.13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502532.08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502536.89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1274998.5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503329.59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1275711.99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503675.24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1275681.99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503725.24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1275706.79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1275711.99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503721.09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1275456.81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503696.32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1275399.37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503739.74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1275424.15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1274906.92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503868.95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1274861.63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503875.69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1274859.51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503915.59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1274880.32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1274906.92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503946.03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1274906.92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503915.59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1274880.32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503955.48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1274901.12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1274986.72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503898.71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1275014.49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1275037.61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503898.71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1275087.33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504001.24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1275037.61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503998.56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1274957.81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1274980.93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1275007.53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1274984.41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503998.56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1274957.81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504008.34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503989.94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1275205.76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1274985.17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504069.89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1274981.69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1274985.17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504069.89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1275031.41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1275137.81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1275068.45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504196.36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504152.03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1275071.93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1275068.45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503474.17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1274873.51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1274929.39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503648.32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1274974.3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503683.03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503817.68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1275067.84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504006.99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504045.03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1275289.87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1275287.06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1275273.22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504066.39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1275039.92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1275019.1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1275010.36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503606.28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1274897.78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1274834.04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503435.94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1274816.95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1274800.44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1274621.2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503013.95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1274577.02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1274548.75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502956.18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1274412.74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502920.06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1274357.46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502877.84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1274292.85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1274134.27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502803.63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1274120.15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502765.66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1274142.59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1274148.46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502851.13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1274306.84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502902.73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1274396.42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1274420.58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1274438.78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502930.56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1274444.73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1274647.19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503223.88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1274828.6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1274830.72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503411.55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1274834.05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503425.73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1274838.27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1274887.83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1274867.34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1274844.95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503868.95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1274861.63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503875.69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1274859.51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503915.59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1274880.32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503955.48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1274901.12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1274985.17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504009.93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1275113.74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1275087.33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504001.24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1275007.53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1274980.93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1274911.09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504091.32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1274882.04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1274852.94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1274823.84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504113.34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1274794.74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1274765.64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504128.02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1274736.54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504135.36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504142.63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1274675.57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1274781.7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504111.46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1274839.9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504111.96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1274840.64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504104.62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1274869.74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1274869.4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1274897.94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504096.78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1274898.1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503990.92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1274829.95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1274800.85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504012.94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1274742.65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504019.31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1274717.4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504025.68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1274692.14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504031.21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1274664.85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504041.34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1274671.36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1274729.56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504019.32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1274758.66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504011.98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1274787.76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1274816.86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503997.3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1274845.96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1274875.06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503954.23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1274934.69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503926.47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1275014.49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503898.71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1275063.26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503878.94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1275058.61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503890.51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503932.15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1274956.64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503946.03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1274833.41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1274807.11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503891.39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503898.73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1274748.91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503906.07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1274719.81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503913.41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1274690.71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1274665.72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1274665.11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503925.29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1274706.57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1274735.67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1274793.87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503889.56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1274822.97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503868.95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1274861.63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1274910.4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503801.86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503790.29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1275012.35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1275019.1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1275010.36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503780.85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503792.43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1274986.07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1274932.87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1274906.27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1274879.67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1274857.5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1274833.41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1275567.7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1275566.16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503625.56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503625.24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1275660.34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503617.21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1275600.34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1275567.7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1275552.67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1275579.7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1275609.7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1275639.7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1275706.79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503725.24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503725.56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1275554.1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1275552.67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1275546.29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1275580.78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1275610.78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1275647.95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503858.39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1275635.58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1275628.85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1275596.79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1275566.89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1275546.29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1275488.34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1275544.41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1275573.62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1275577.63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1275570.9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1275537.49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1275488.34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503873.26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503866.44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1275101.42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503839.16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1275149.2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503824.28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1275223.04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1275269.07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1275347.25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503696.32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1275399.37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503643.86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1275447.03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1275420.97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503703.38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1275368.85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1275342.79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1275316.73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503748.02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1275290.67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1275242.89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1275196.86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503816.46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503831.34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1275144.74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1275118.68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503858.62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1275096.96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1275155.44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1275177.16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503933.82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1275203.22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503918.94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1275229.28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1275301.43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1275323.15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1275375.27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1275405.9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1275442.01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1275443.35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1275422.87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1275396.81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1275370.75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503842.68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1275344.69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503883.84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1275224.82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503940.88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1275172.7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503953.28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503771.78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1275047.4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503759.38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1275069.12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1275095.18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503729.62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1275121.24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503714.74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503688.46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1275241.11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1275267.17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1275293.23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503586.78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1275371.41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1275389.51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503581.29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1275362.46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503608.25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1275315.64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503638.48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1275262.71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503668.24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1275210.59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503680.64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1275188.87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503694.52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1275164.56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503706.92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1275116.78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503736.68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503751.56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503763.96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1275042.94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1275471.07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1275449.95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1275412.22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503419.98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1275378.86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1275331.27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1275297.91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503478.33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1275266.37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503496.46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1275232.33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503513.58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1275198.16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503512.94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1275167.94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503544.27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1275150.1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503550.21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1275127.14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503521.18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1275193.86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503491.53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1275220.52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503463.99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1275273.84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1275300.5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1275327.16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1275341.62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503415.28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503401.37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1275394.81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503387.79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1275421.35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503374.02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1275471.07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503249.58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1275248.62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1275268.42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503332.24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1275291.36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503340.19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1275254.21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1275281.28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503340.24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1275295.49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1275318.71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1275341.62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1275327.16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1275304.22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1275281.28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1274974.9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502505.96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502516.94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1275033.52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502527.96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502540.92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502561.43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1275100.52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502532.08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1274974.9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1275085.81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502678.31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502694.99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502707.35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1275001.91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1274974.58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502733.21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1274948.68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502734.56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1274946.1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502816.57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502784.07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1274984.48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502739.09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1274962.59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502727.18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1274988.61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502714.82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1275015.92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1275043.25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1275076.59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1275085.67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503515.75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503499.59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503486.02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503479.77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503446.98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1275788.79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503411.73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1275770.36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503378.68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1275753.07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503346.93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1275736.45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503310.75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1275717.52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503304.07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1275726.2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1275760.87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1275777.66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1275803.63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1275820.09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1275824.07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1275801.5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503499.67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1275771.98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503515.75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501702.86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1274853.05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501724.71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1274846.63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501726.09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501775.24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1274827.64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502107.96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502148.05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502188.91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1274685.78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502368.41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502530.03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1274562.63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502584.53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1274542.72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502600.07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1274537.05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1274474.76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502801.91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1274462.92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502829.11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502856.29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1274436.48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502887.27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1274428.45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1274418.58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1274421.9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1274420.58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502902.73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1274396.42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1274454.51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502520.69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502080.42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1274695.85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501767.64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1274805.51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501656.56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1274838.13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501662.07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501661.57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1274842.64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501691.93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1274856.41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501702.86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1274853.05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502438.28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502407.05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1274972.02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502309.11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502245.18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1274859.64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502238.74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1274843.72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502190.18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502182.38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1274696.71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502183.25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1274691.35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502184.95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1274688.98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502186.72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1274687.27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502188.91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1274685.78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502148.05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502160.95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1274703.06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502181.79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1274754.6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502229.37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1274872.27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502298.08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1274919.52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502395.52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502426.01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502438.28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1275106.47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503068.32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1275059.11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503044.69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1275048.72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503064.33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1275106.26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1275135.41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1275106.47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1274713.81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1274722.64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503040.02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1274745.7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503059.61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1274768.06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1274774.33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1274779.01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503005.19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1274821.01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502995.54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1274843.13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502978.57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502973.24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1274888.75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502960.81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1274914.2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502948.72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502934.37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1274966.46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1275019.45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502882.67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1275068.19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502866.99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502836.17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1275159.59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502813.06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1275204.03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1275219.25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502802.04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502826.38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1275166.76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1275141.01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502851.86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1275114.07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502864.74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502877.09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502890.16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1275038.26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502903.09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1275012.54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1274988.37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502928.99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502941.05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502954.02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1274912.05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502966.97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1274886.62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502979.86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1274861.18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502992.42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503009.73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1274804.78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503048.45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503016.25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1274729.22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503087.23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1274903.85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503067.97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1274858.51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503028.46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1274837.36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1274815.08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503005.19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1274821.01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503031.87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503032.82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1274850.23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1274891.4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502565.61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1275054.21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502580.97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502594.06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502607.98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1274962.35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1274949.88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1274951.13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502517.46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1274974.9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502474.89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1274982.64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502463.28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502439.03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502418.56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502413.4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1275049.75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502369.39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1275094.04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502371.87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1275097.1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1275096.51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502359.68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1275110.93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502354.82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502346.32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1275103.45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502363.47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502380.86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502382.64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1275069.93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502389.48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1275060.42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502407.33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1275039.79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502429.12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1275013.94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502426.01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502438.28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502464.27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1274953.81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502570.83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502621.11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1274949.88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502603.87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1274988.04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502591.51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1275015.37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502579.15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1275042.7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502566.79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502558.31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502648.87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1275159.33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502711.94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1275192.17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502719.55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1275176.13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502702.45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502655.47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502647.91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1275140.19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502600.19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1275118.24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502561.43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1275100.52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502540.92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502494.51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502454.08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502427.43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502421.06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1275090.56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502376.28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1275096.51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502359.68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1275110.93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502375.09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1275107.98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502396.23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1275103.51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502429.13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502468.35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1275102.91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502506.9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502541.38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502552.99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1275109.08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502587.25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1275123.46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502592.44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1275130.33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502603.67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502743.91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1274673.77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502753.18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1274679.83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1274698.89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1274711.58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1274691.29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502919.48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502945.76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502963.45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1274607.99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502965.92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1274610.16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1274589.15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502975.93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1274572.6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1274555.52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502949.82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1274495.58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502925.36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1274484.89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1274478.9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1274466.29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1274460.38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1274454.03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1274449.07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1274442.58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1274438.78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1274420.58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1274421.9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1274494.69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502935.89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1274533.52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502938.26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1274540.32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502955.93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1274601.74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502920.29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1274647.3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502914.51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1274698.11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502794.43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1274686.29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502759.75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1274668.52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502752.05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1274663.49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502730.69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1274640.41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1274627.68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1274611.18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502692.62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1274604.09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502662.62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1274588.11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502652.31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1274583.98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502600.07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1274537.05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502584.53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1274542.72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502652.64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1274600.12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502686.97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1274621.14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502707.19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1274641.27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502714.57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1274648.95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502743.91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1274673.77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1274774.33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1274801.83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503093.06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1274823.53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503095.04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1274823.54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503115.68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1274848.16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503135.09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1274829.89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1274865.44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503104.28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503083.37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1274824.76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503084.75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1274823.43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503065.62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1274800.92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1274779.01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1274774.33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502696.55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502696.78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1275257.92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1275362.22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1275383.17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503325.27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503347.79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1275590.81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503336.26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1275620.21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502680.61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1275267.8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502688.45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502696.55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502940.16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502972.35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1275248.96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503017.85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1275243.68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503018.89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1275243.88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503032.13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1275238.03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503035.64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1275235.48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1275233.72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503055.21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1275212.07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1275207.91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503069.37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1275194.42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503079.72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503082.86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503095.05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1275157.03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503154.66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1275136.34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503189.01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503201.25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1275049.69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503213.24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1275027.53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503232.75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1274991.84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503250.52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1274939.45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503206.56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1275016.53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503187.04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1275050.68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503159.97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1275093.67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1275133.94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503125.48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1275138.79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503073.89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1275191.52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1275221.9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1275238.35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502995.72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502960.88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1275235.66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502940.44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1275230.38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1274860.59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1274863.24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1274864.44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1274876.55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503371.25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503359.48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1274913.82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503351.69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503339.02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503331.33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1274953.42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1274956.96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503335.67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503330.31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1274976.64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1274997.61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1275015.02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503315.14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1275074.05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503309.42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1275099.94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1275128.61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503283.78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503272.55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1275172.82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1275194.69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1275216.27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503242.01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1275232.57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503218.78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1275262.06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503190.62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503153.33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1275312.35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503123.84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503164.45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1275322.09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503202.55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1275302.75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503233.57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1275279.53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503249.58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1275248.62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503272.56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503288.48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503304.57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503320.59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1275094.66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503322.88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1275051.03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503323.34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1275040.02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1275037.01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1275021.87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503324.29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1275014.48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503327.23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1274999.6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503327.53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1274999.11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503346.46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503348.39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1274956.15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503349.85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1274952.42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1274951.81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503354.18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1274935.1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503363.08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1274918.38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503366.32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1274903.76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1274901.97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1274894.9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503381.71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1274879.87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503382.43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1274879.61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503387.55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1274869.92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1274869.61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503390.71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1274830.72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503376.63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1274860.59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1275092.5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503546.66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503538.29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503505.23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1275048.06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1275017.24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503465.68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1275011.24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1275007.99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503462.32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1275005.49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503455.93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1275004.28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503452.15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1275000.48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503454.19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1274998.12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1274997.1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503455.29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503446.53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1274991.14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1274986.55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503439.66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1274984.62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1274979.36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1274976.83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503425.46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1274972.46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503399.36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1274957.57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503389.81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1274950.44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503373.43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1274944.28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503360.26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1274940.62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503354.18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1274946.39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503411.72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1274977.48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503435.67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1274993.13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503440.84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1274998.99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1274999.67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503445.35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503453.44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1275008.16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503468.87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1275022.88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503476.77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1275030.89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503501.47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1275057.17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1275064.23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1275151.83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503570.31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503564.39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1275116.65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503556.17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1275093.93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503543.87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1275103.83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1275126.08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503550.21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1275127.14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503559.23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503578.55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1275172.04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1275168.09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1275151.83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1274985.42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502986.26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502988.08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1275063.48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1275072.86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1275044.46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503011.46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1275020.23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503035.38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1274999.2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1274972.67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503057.66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1274970.76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503075.52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1274944.1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503162.17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503178.27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1274858.41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1274832.25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503189.95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1274824.29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503211.03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1274833.84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503197.74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1274846.56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503182.67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1274874.3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503169.72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503141.97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503132.47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1274931.55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503123.53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1274935.26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1274947.05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503077.43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503189.95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1274824.29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503211.03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1274833.84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503226.42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503277.87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1274860.22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503295.52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1274864.49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503311.78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1274861.07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503325.47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1274858.98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1274844.94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503360.78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1274845.92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503376.63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1274830.72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1274828.6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503336.21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1274849.33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503275.52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1274846.13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503235.92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1274829.73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503195.71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1274810.82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1274786.02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1274768.91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1274700.48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1274736.78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503113.51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1274764.9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503130.28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1274789.13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503130.67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1274790.06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1274806.83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503637.22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1275164.09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503678.78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1275182.05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503680.64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1275188.87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503694.52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1275164.56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503652.96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1275146.6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1275175.84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503743.28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1275198.14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503782.36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1275220.44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1275242.89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503773.44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1275213.77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503695.28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1275191.47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503688.46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1275193.33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1275223.04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1275229.86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503837.94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1275274.46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503883.84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1275272.6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1275290.09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503829.02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1275267.79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1275245.49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1275223.04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1275334.4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503923.85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503884.77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1275299.57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1275301.43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503893.52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1275283.88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1275306.18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1275320.14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1275334.4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1274857.5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1274850.76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503821.94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1274832.26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1274834.38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1274816.87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503868.69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1274835.89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1274833.41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1274857.5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504068.62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1274939.92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1274919.43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503986.85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1274897.04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503984.99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503972.55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1274910.4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504012.45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1274952.01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504069.89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1274981.69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504129.44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1274971.57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1274949.18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504195.84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1275159.76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1275088.66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1275070.12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504235.62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1275067.72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504229.68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1275104.04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504223.33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504221.32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504212.92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1275171.37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1274669.72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504243.93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1274805.94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1274812.95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504214.04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1274842.05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504206.7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1274871.15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504199.36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1274900.25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504192.02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1274929.35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504184.7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1274958.4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1275031.41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1275058.01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504112.46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1275137.81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504066.39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1275162.12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504098.82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504124.27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504152.03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1275071.93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504165.91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504179.79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1275018.73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504193.67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504208.23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504262.7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1274725.23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1274669.86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1274669.72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504067.02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1275208.18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503949.96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1275357.48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503901.13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1275404.29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1275439.54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1275455.95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1275496.16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503497.88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1275509.81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503448.88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1275509.87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503442.29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1275510.47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1275515.16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503495.44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1275495.83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1275487.58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1275481.92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1275477.65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503643.86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503721.09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1275456.81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1275445.95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1275443.35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1275442.01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503847.96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1275400.05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503936.93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503945.81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1275334.4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1275320.14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503985.87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1275289.11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504008.34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504045.03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504077.35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1275623.25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504010.98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1275571.11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1275542.75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1275559.29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503968.75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1275577.63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1275589.24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1275615.99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503858.39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1275635.58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503834.81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1275647.95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503770.73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1275680.25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503724.79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1275706.79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1275785.18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1275762.16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1275738.13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1275715.42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503877.78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1275641.3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503881.83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1275642.05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503917.92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1275623.25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504362.41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504359.31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1274747.52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504355.33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1274777.73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504351.92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1274807.18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504348.5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1274836.64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504345.14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1274865.35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504341.79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1274894.06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504337.56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1274922.27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504300.24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1275080.66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504259.22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1275196.26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504242.79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1275253.44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504253.27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504300.14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1275125.92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504314.01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1275085.97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504356.77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504383.15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1274684.86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504378.18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1275893.25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503252.13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1275914.87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1275931.19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503219.37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1275986.77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1276028.42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503272.22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1276036.75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1276019.85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1276020.24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503243.92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1275993.5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1275978.52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503285.89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1275933.99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503213.55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503203.43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1275847.66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1275829.81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1275854.64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1275893.25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1274638.65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1274647.22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504178.15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1274653.07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504378.18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504367.11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504332.31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1274672.91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504298.61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504272.11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1274669.86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504253.37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1274669.72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504178.66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1274677.42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504152.2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1274675.57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504142.63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504132.01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1274674.17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504093.61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1274667.88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504041.34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1274671.36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1274664.85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503981.72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1274662.63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503869.88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1274657.8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1274638.65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503720.54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1275018.16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1275039.88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503693.26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1275065.94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503678.38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503663.5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1275118.06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1275139.78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503637.22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1275164.09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1275185.81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503609.94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1275211.87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503595.06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1275237.93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1275263.99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1275280.56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1275303.42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1275493.6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1275515.16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503416.18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1275521.14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503398.79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1275554.43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1275564.32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503403.93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1275613.21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503360.91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1275639.36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503363.69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1275634.95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503336.26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1275620.21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503347.79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1275590.81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503389.37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1275489.79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1275465.13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503434.48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1275428.44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1275396.04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1275363.64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503480.04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1275316.17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503512.99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1275249.98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503548.52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1275216.09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1275210.92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1275187.89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1275173.27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503608.63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1275124.38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503628.74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503648.54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1275051.63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503671.96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1275013.39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503683.03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503727.36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503720.54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1275018.16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1274811.22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503755.42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1274871.33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1274936.8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1274969.02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503736.53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1274985.12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503748.1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1274962.95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503761.98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1274936.35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503775.86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1274909.75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1274856.55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503815.2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1274834.38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503842.91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1274765.79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503850.25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1274736.69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503857.59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1274707.59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503864.93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1274678.49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503869.88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1274657.8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503872.85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1274638.65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503830.84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1274636.98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503831.91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1274660.37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503827.75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1274688.19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503808.62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1274749.74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503795.97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1274790.29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1275363.64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503444.46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1275331.27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503480.04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1275349.53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1275363.64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502978.57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502973.24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1274888.75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502996.86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1274894.28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503030.45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1274904.87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503016.49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1274948.85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502992.61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1274966.01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502968.79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1274989.5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502931.33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1275027.65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1275002.71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1275019.45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502933.69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1275035.45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502958.01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1275009.94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502981.28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503007.22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1274952.95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503030.89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503040.26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1274901.38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1274890.24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1274879.9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502978.57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1274877.85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503299.34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1275398.41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503329.59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503299.34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1275824.07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1275831.03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1275860.55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503487.01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1275861.12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503486.95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1275877.54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503485.83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1275890.69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503479.88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1275895.69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1275895.67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1275898.82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503472.24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503447.86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1275899.6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503448.57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1275897.9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503429.49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1275894.66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503407.48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1275889.68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1275903.53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1275905.62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503395.01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1275904.93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1275903.88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503388.72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1275912.88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1275929.36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1275933.59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1275942.43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1275940.06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1275941.17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503363.91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1275940.91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503363.65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1275941.38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503360.57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1275942.28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503356.25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503355.26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1275948.86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503352.48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1275947.17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1275951.73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1275974.74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1275988.55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503315.07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1275996.88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503275.56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1276051.46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1276068.93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503259.95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1276072.66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503251.81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1276065.12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503272.22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1276036.75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1276019.85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503294.68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1276004.54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503296.91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1276001.22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503300.28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1276003.16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1276000.96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503297.17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1275997.34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503307.74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1275983.13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503307.98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1275983.42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503331.88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1275951.39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503351.29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1275929.5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1275927.76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503373.09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503377.45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1275919.21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503386.57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1275900.41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1275887.73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503391.85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1275884.81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503359.73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1275875.81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1275875.5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503339.71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1275874.23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503318.95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1275868.9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1275870.92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1275868.44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503310.87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1275867.78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503270.97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1275863.68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1275859.15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503237.75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1275854.94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503241.53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1275850.05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503241.82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1275849.71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1275855.64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503288.64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1275858.91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1275860.55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503317.91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1275860.47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503323.76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1275863.62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503339.58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1275867.54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503365.43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1275873.97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503383.62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1275881.84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1275882.44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1275886.73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1275887.02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503429.74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1275891.25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503450.78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1275893.82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503469.27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1275892.17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503473.31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1275887.82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503479.28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1275871.52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503482.77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1275820.09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1275824.07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503110.59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503117.97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1274981.06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503116.01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1274987.43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503121.88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1275033.31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503125.26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503152.06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503131.22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1275072.37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1275079.77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1275133.94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503125.48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1275138.79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1275135.41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503119.25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1275106.47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1275105.9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503115.94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1275080.61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1275056.93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503117.57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1275053.83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503114.95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503112.39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1275014.28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1275012.96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503108.98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1274973.03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503106.86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503101.27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1274942.29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503107.08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1274938.33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503110.59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502802.04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1275219.25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502841.05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502872.07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1275240.34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502923.43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1275248.81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1275266.8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1275276.4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1275274.45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1275278.18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502978.51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502989.11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1275292.1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1275317.78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503011.73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1275322.73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503019.43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1275332.8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503026.97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503030.53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1275336.28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503043.65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1275329.1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503096.61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1275334.32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503123.84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1275360.88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503172.94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1275374.25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503220.61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1275421.06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503317.47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1275471.07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1275489.79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503389.37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503385.03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1275501.51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1275373.14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503062.45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1275341.14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503040.49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503008.56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1275342.2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1275333.2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502984.19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502971.48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1275292.18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502951.77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502916.94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1275259.19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502907.42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1275249.83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502898.83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1275247.17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502868.86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1275243.92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502837.41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1275236.58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502756.64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1275213.85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1275205.5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1275206.06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502802.04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502766.97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503474.17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1274873.51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1274891.21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1274900.98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503498.22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1274913.34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503536.33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1274959.1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503555.71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503563.74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503571.14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1275034.11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503572.06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1275043.66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503560.48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1275069.11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503546.66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1275081.73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1275092.5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1275139.69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503444.13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1275179.46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503403.57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1275153.28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503394.67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1275223.83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503353.36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1275250.49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503340.19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1275277.1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503332.24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1275291.36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503318.47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1275318.02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1275344.68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1275421.06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503273.04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1275425.6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503285.16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1275402.13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503299.34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1275374.71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1275348.1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503326.83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503340.24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1275295.49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503347.59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1275281.28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503361.36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1275254.62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503375.13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1275227.96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503388.9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1275201.3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503402.67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1275174.64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1275197.58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503460.87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1275170.92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503494.19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1275145.76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503543.18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1275101.72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503543.87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1275103.83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503562.09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1275089.16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503572.63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1275076.09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503579.84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1275061.91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503584.08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1275049.55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503580.74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1275027.77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503569.16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503570.96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1274992.37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503562.27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1274976.65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503546.18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1274950.75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1274887.28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1274883.82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503474.17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1274873.51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1274627.68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1274606.86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1274577.09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502780.54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1274559.55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502794.77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1274539.13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502816.37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1274515.31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502819.84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1274513.52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1274511.39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502831.85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1274504.85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502846.04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1274497.91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502847.48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1274501.82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502876.48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1274494.13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502881.65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1274493.26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1274489.47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502904.31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1274487.42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502907.95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1274485.25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1274481.5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502913.22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1274494.69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502899.58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1274498.57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502878.77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1274499.15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502860.92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1274506.03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502834.66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1274519.32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502828.47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1274526.17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502784.98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1274572.65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1274583.4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502751.84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1274616.39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502730.69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1274640.41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502718.04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1274627.68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502455.21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502490.43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1275306.61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502498.27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1275307.12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502670.91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1275239.34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502705.74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1275200.68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502711.94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1275192.17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502719.55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1275176.13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1275137.2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1274996.53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502816.57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502854.4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1274902.08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502999.05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1274637.75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1274647.19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503029.21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1274658.63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503004.87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1274704.97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502999.39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1274715.46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502968.38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1274774.25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502958.63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1274785.73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502944.92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1274812.82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502931.95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1274838.5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502919.3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1274863.63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502906.48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1274888.67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502893.73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1274913.73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502880.64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1274940.01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502868.82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1274963.35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502855.38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1274989.97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502842.73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502843.56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1275015.41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502830.78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1275041.42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502829.51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1275040.79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502816.38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1275066.84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502803.81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1275091.72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502804.59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1275092.09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1275117.54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502779.98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1275143.28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502766.97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1275169.03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1275195.28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1275206.06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502713.38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1275228.09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502711.59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1275234.02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1275251.51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502696.55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1275255.46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502688.45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1275264.5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1275295.01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502610.47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1275294.02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502604.02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1275296.73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502471.88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1275345.59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502455.21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1275319.63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503539.19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503523.08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1274983.22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1275003.84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503548.38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1274999.57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503550.65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1274997.6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503555.71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1274994.97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503539.19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1274964.39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501869.15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501870.84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1274854.36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501840.91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1274855.05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501835.78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1274909.01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501845.72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1274913.82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501850.82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1274902.79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501857.39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1274889.58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501860.14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1274881.89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501862.64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1274878.06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501869.15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:30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502752.21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1274542.83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1274544.65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502780.54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1274559.55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502794.77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1274539.13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502790.09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1274537.28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502758.54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1274524.83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502752.21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1274542.83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501796.83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1274890.15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501810.52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1274864.89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501763.88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1274841.94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501750.13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1274867.54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501796.83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1274890.15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503553.83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1275378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1275389.51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503552.59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1275487.58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503495.44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1275495.83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1275494.6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1275344.91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503403.93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1275592.46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1275592.77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503445.64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1275597.96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1275594.18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1275585.63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1275581.25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1275577.93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503567.29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1275574.67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1275567.7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503626.02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1275566.16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503676.52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1275561.99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503726.61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1275554.1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503735.69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1275552.67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503835.77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1275550.16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503846.96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1275546.29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503896.03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1275527.14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1275514.32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1275503.09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503957.32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1275488.34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504003.66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1275458.36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1275431.68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504057.38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1275436.3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504057.28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1275447.31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504108.07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1275463.06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504122.07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504111.62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1275451.58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504054.96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1275420.06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504040.82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1275420.96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503948.49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1275476.87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1275492.51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503917.43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1275501.62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503890.98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1275514.47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1275536.66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1275539.25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503453.72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1275579.88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503446.28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1275579.54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503399.27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1275566.97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1275564.32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503403.93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1275582.52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1275779.44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503623.21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1275881.86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503621.95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1275914.77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503654.65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1275914.75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503614.63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1275945.85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503614.83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1275851.31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1275821.32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1275791.3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1275508.42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504035.46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1275574.59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503982.97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1275628.56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503929.42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1275682.99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503830.02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1275784.03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1275853.66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503709.22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1275893.17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503656.39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1276159.62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1276143.07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503428.17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1276121.29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503450.09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1276100.8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503472.01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1276080.31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503493.93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1276059.82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1276039.33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503537.77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1276018.84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503559.69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1275998.36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1275977.87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503588.63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1275971.25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503603.53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1275957.37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503614.63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1275945.85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503636.19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1275929.09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503654.65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1275914.75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503672.71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1275898.96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503718.29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1275856.42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503737.03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1275839.19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503758.37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1275820.43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503772.51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503789.3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1275791.25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503903.64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1275677.57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503905.89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1275675.82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503938.53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1275643.7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504010.98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1275571.11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504037.17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1275542.75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504047.09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1275531.17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504067.64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1275507.13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1275484.41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504086.09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1275450.66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504108.07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1275463.06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504122.07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1275448.98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504169.12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1275381.17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504228.97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1275286.05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504227.82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504238.77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1275289.87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504178.57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1275391.34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504123.31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1275469.26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504097.83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1275505.36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504095.22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1275508.42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1276068.93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503299.06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1276070.04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503303.89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1276071.16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503313.43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1276075.98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503330.16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1276086.24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503344.64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1276095.04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503353.87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1276096.81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1276094.28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503371.07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1276090.7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503394.03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1276084.76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503415.96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1276064.27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503437.88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1276043.79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503459.8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1276023.3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503481.71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1276002.8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503503.63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1275982.31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503547.46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1275941.34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1275920.85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503564.83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1275910.77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1275880.77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503565.47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1275850.77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1275820.77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1275790.77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1275748.11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503550.33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503548.89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1275780.82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503543.98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1275808.2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503538.32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1275839.86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503533.02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1275869.38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503498.82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1275931.16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503484.29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1275955.42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1275968.61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503448.78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1275995.33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503419.8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1276021.23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503353.71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1276081.77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503307.43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1276055.57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503276.25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1276054.98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503275.56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1276051.46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503262.7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1276068.93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157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503674.45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503690.79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1275785.18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503730.09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503734.96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1275805.14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503772.51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503737.03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1275839.19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503673.48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1275806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503624.43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1275779.44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1275774.91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1275748.11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503563.98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1275745.53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503515.75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1275716.91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503499.59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1275716.09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503475.28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1275702.23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503449.04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1275687.56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503423.1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1275673.39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503397.56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1275659.47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503362.37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1275640.28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503377.56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1275613.21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503409.23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1275635.03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503435.65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1275649.47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503461.98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1275663.85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503488.31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1275678.23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503514.64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1275692.61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503553.08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1275712.07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503566.04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1275723.46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503591.94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1275737.75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503616.59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1275750.79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503154.66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1275136.34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503176.04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1275160.7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503174.42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1275163.65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503196.89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1275184.34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503186.23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1275196.35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503171.08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1275214.08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503149.64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1275235.08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503097.71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1275296.12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1275321.29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503043.65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1275329.1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503075.54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1275300.26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503088.61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1275288.42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503090.31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1275287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503154.06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1275216.52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503166.36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1275180.58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1275140.2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:2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503152.18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1274970.17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1274961.44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503113.58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1274955.22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503110.59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1274937.67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503123.53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1274935.26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503132.47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1274931.55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503135.22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1274930.3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503141.97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503147.83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503150.13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78" w:rsidRPr="002F0D78" w:rsidRDefault="002F0D78" w:rsidP="002F0D78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1274937.71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503222.41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1274934.38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503211.74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1274933.68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503208.69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1274933.4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1274932.81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503157.21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1274927.47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503150.13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1274924.61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503147.83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503146.41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1274924.18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503141.97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1274923.65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503169.72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1274908.76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503171.86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1274917.43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503194.55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1274924.16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503207.51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1274926.12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503225.53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1274926.05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1274931.75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503304.93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1274941.48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503339.02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1274945.53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503331.33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1274953.42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503290.29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1274947.63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503250.52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1274939.45</w:t>
            </w:r>
          </w:p>
        </w:tc>
      </w:tr>
      <w:tr w:rsidR="002F0D78" w:rsidRPr="002F0D78" w:rsidTr="002F0D78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503240.77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78" w:rsidRPr="002F0D78" w:rsidRDefault="002F0D78" w:rsidP="002F0D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2F0D78">
              <w:rPr>
                <w:color w:val="000000"/>
                <w:sz w:val="20"/>
                <w:szCs w:val="20"/>
                <w:lang w:eastAsia="ru-RU" w:bidi="ar-SA"/>
              </w:rPr>
              <w:t>1274937.71</w:t>
            </w:r>
          </w:p>
        </w:tc>
      </w:tr>
    </w:tbl>
    <w:p w:rsidR="002F0D78" w:rsidRDefault="002F0D78" w:rsidP="00A71606">
      <w:pPr>
        <w:suppressAutoHyphens w:val="0"/>
        <w:spacing w:before="100" w:beforeAutospacing="1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A71606" w:rsidRPr="00FA1862" w:rsidRDefault="00A71606" w:rsidP="00A71606">
      <w:pPr>
        <w:suppressAutoHyphens w:val="0"/>
        <w:spacing w:before="100" w:beforeAutospacing="1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FA1862">
        <w:rPr>
          <w:b/>
          <w:sz w:val="28"/>
          <w:szCs w:val="28"/>
          <w:shd w:val="clear" w:color="auto" w:fill="FFFFFF"/>
        </w:rPr>
        <w:t>Сведения о границах территории, в отношении которой разработан проект межевания</w:t>
      </w:r>
    </w:p>
    <w:tbl>
      <w:tblPr>
        <w:tblW w:w="3400" w:type="dxa"/>
        <w:jc w:val="center"/>
        <w:tblLook w:val="04A0" w:firstRow="1" w:lastRow="0" w:firstColumn="1" w:lastColumn="0" w:noHBand="0" w:noVBand="1"/>
      </w:tblPr>
      <w:tblGrid>
        <w:gridCol w:w="960"/>
        <w:gridCol w:w="1164"/>
        <w:gridCol w:w="1276"/>
      </w:tblGrid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  <w:lang w:val="en-US"/>
              </w:rPr>
            </w:pPr>
            <w:r w:rsidRPr="002F0D78">
              <w:rPr>
                <w:sz w:val="20"/>
                <w:szCs w:val="20"/>
                <w:lang w:val="en-US"/>
              </w:rPr>
              <w:t>Y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503323.96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1275613.60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502686.19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1275270.80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502471.71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1275367.53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502330.25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1275125.03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502262.00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1275075.69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501942.16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1274953.79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501797.42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1274904.27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501653.56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1274839.00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501917.44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1274742.34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502902.86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1274399.04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502903.55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1274391.33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502852.91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1274307.36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502805.91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1274211.93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502661.48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1274261.01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502648.04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1274221.06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502677.77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1274195.28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502727.98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1274113.64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502745.25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1274105.85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502784.17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1274056.66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502852.48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1274116.89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502937.18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1274352.11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502931.97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1274391.34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502955.87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1274431.78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503023.90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1274625.38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503062.61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1274640.85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503435.30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1274818.13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503568.56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1274900.52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503702.39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1274973.92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503798.59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1274792.44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503830.10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1274690.40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503838.74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1274629.40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503868.93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1274633.00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503872.03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1274640.89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504104.56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1274651.02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504177.12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1274660.66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504258.19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1274651.89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504386.16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1274659.13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504395.08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1274674.66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504362.87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1274907.86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504317.82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1275112.01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504480.74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1275156.42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504431.71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1275373.47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504278.26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1275543.49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504147.49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1275447.02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504050.90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1275560.49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503764.37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1275850.31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503422.67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1276160.80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503405.16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1276143.33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503367.10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1276108.44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503261.65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1276074.24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503062.49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1275889.48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503083.04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1275878.62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503167.18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1275811.65</w:t>
            </w:r>
          </w:p>
        </w:tc>
      </w:tr>
      <w:tr w:rsidR="00A71606" w:rsidRPr="002F0D78" w:rsidTr="00A716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503273.37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06" w:rsidRPr="002F0D78" w:rsidRDefault="00A71606" w:rsidP="00A71606">
            <w:pPr>
              <w:jc w:val="center"/>
              <w:rPr>
                <w:sz w:val="20"/>
                <w:szCs w:val="20"/>
              </w:rPr>
            </w:pPr>
            <w:r w:rsidRPr="002F0D78">
              <w:rPr>
                <w:sz w:val="20"/>
                <w:szCs w:val="20"/>
              </w:rPr>
              <w:t>1275693.98</w:t>
            </w:r>
          </w:p>
        </w:tc>
      </w:tr>
    </w:tbl>
    <w:p w:rsidR="00E661A6" w:rsidRPr="00FA1862" w:rsidRDefault="00E661A6" w:rsidP="002F0D78">
      <w:pPr>
        <w:suppressAutoHyphens w:val="0"/>
        <w:spacing w:before="100" w:beforeAutospacing="1"/>
        <w:ind w:firstLine="567"/>
        <w:jc w:val="center"/>
        <w:rPr>
          <w:b/>
          <w:i/>
          <w:sz w:val="28"/>
          <w:szCs w:val="28"/>
          <w:lang w:eastAsia="ru-RU" w:bidi="ar-SA"/>
        </w:rPr>
      </w:pPr>
    </w:p>
    <w:sectPr w:rsidR="00E661A6" w:rsidRPr="00FA1862" w:rsidSect="00F420E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8" w:rsidRDefault="00352398">
      <w:r>
        <w:separator/>
      </w:r>
    </w:p>
  </w:endnote>
  <w:endnote w:type="continuationSeparator" w:id="0">
    <w:p w:rsidR="00352398" w:rsidRDefault="003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D" w:rsidRDefault="00FD28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D" w:rsidRDefault="00FD28FD">
    <w:pPr>
      <w:pStyle w:val="afff9"/>
    </w:pPr>
  </w:p>
  <w:p w:rsidR="00FD28FD" w:rsidRDefault="00FD28FD">
    <w:pPr>
      <w:pStyle w:val="a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D" w:rsidRDefault="00FD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8" w:rsidRDefault="00352398">
      <w:r>
        <w:separator/>
      </w:r>
    </w:p>
  </w:footnote>
  <w:footnote w:type="continuationSeparator" w:id="0">
    <w:p w:rsidR="00352398" w:rsidRDefault="003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D" w:rsidRDefault="00FD28FD">
    <w:pPr>
      <w:pStyle w:val="a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D" w:rsidRDefault="00FD2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544"/>
        </w:tabs>
        <w:ind w:left="475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1922" w:hanging="504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Wingdings 2" w:hAnsi="Wingdings 2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Wingdings 2" w:hAnsi="Wingdings 2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Wingdings 2" w:hAnsi="Wingdings 2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Wingdings 2" w:hAnsi="Wingdings 2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Wingdings 2" w:hAnsi="Wingdings 2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Wingdings 2" w:hAnsi="Wingdings 2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singleLevel"/>
    <w:tmpl w:val="0000000C"/>
    <w:name w:val="WW8Num3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53787FD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01" w:hanging="450"/>
      </w:pPr>
      <w:rPr>
        <w:rFonts w:ascii="Times New Roman" w:hAnsi="Times New Roman" w:cs="Times New Roman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  <w:rPr>
        <w:rFonts w:ascii="Times New Roman" w:hAnsi="Times New Roman" w:cs="Times New Roman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  <w:rPr>
        <w:rFonts w:ascii="Times New Roman" w:hAnsi="Times New Roman" w:cs="Times New Roman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  <w:rPr>
        <w:rFonts w:ascii="Times New Roman" w:hAnsi="Times New Roman" w:cs="Times New Roman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13">
    <w:nsid w:val="0000000E"/>
    <w:multiLevelType w:val="singleLevel"/>
    <w:tmpl w:val="0000000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3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Symbol" w:hAnsi="Symbol" w:cs="Symbol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b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Symbol" w:hAnsi="Symbol" w:cs="Symbol"/>
        <w:b/>
        <w:i/>
        <w:sz w:val="28"/>
        <w:szCs w:val="28"/>
      </w:rPr>
    </w:lvl>
  </w:abstractNum>
  <w:abstractNum w:abstractNumId="15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8"/>
      </w:rPr>
    </w:lvl>
  </w:abstractNum>
  <w:abstractNum w:abstractNumId="16">
    <w:nsid w:val="00000011"/>
    <w:multiLevelType w:val="single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color w:val="000000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9">
    <w:nsid w:val="11703715"/>
    <w:multiLevelType w:val="hybridMultilevel"/>
    <w:tmpl w:val="F4945D9C"/>
    <w:lvl w:ilvl="0" w:tplc="712AD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886551"/>
    <w:multiLevelType w:val="hybridMultilevel"/>
    <w:tmpl w:val="5C14E884"/>
    <w:lvl w:ilvl="0" w:tplc="ABB258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7"/>
    <w:rsid w:val="00004096"/>
    <w:rsid w:val="0002418C"/>
    <w:rsid w:val="00040862"/>
    <w:rsid w:val="00045237"/>
    <w:rsid w:val="00055021"/>
    <w:rsid w:val="00056245"/>
    <w:rsid w:val="00063366"/>
    <w:rsid w:val="00063B5B"/>
    <w:rsid w:val="00071527"/>
    <w:rsid w:val="00075EAF"/>
    <w:rsid w:val="000A11FB"/>
    <w:rsid w:val="000A28BA"/>
    <w:rsid w:val="000A3615"/>
    <w:rsid w:val="000A3EA7"/>
    <w:rsid w:val="000A49C1"/>
    <w:rsid w:val="000B2FEA"/>
    <w:rsid w:val="000C0C08"/>
    <w:rsid w:val="000C1894"/>
    <w:rsid w:val="000C26A6"/>
    <w:rsid w:val="000D6D6B"/>
    <w:rsid w:val="000E10B0"/>
    <w:rsid w:val="000E1161"/>
    <w:rsid w:val="000E3DFC"/>
    <w:rsid w:val="000F7D3B"/>
    <w:rsid w:val="0010710C"/>
    <w:rsid w:val="001108AC"/>
    <w:rsid w:val="00112F28"/>
    <w:rsid w:val="0014669E"/>
    <w:rsid w:val="00146DFA"/>
    <w:rsid w:val="001559CD"/>
    <w:rsid w:val="00155F0B"/>
    <w:rsid w:val="0016015E"/>
    <w:rsid w:val="00164511"/>
    <w:rsid w:val="001763A9"/>
    <w:rsid w:val="00180A9E"/>
    <w:rsid w:val="00184E19"/>
    <w:rsid w:val="001A331A"/>
    <w:rsid w:val="001B0D67"/>
    <w:rsid w:val="001B1EED"/>
    <w:rsid w:val="001B2808"/>
    <w:rsid w:val="001B5D7D"/>
    <w:rsid w:val="001C1296"/>
    <w:rsid w:val="001C447D"/>
    <w:rsid w:val="001C5524"/>
    <w:rsid w:val="001E4D09"/>
    <w:rsid w:val="001E733A"/>
    <w:rsid w:val="00201E02"/>
    <w:rsid w:val="00225E30"/>
    <w:rsid w:val="002417D2"/>
    <w:rsid w:val="00244703"/>
    <w:rsid w:val="00252944"/>
    <w:rsid w:val="00254ABF"/>
    <w:rsid w:val="00270D42"/>
    <w:rsid w:val="002739EE"/>
    <w:rsid w:val="00282693"/>
    <w:rsid w:val="00290F9E"/>
    <w:rsid w:val="002D45E8"/>
    <w:rsid w:val="002D5F28"/>
    <w:rsid w:val="002E3E50"/>
    <w:rsid w:val="002F0B96"/>
    <w:rsid w:val="002F0D78"/>
    <w:rsid w:val="002F1262"/>
    <w:rsid w:val="002F4CEB"/>
    <w:rsid w:val="002F560D"/>
    <w:rsid w:val="0030592E"/>
    <w:rsid w:val="00306D73"/>
    <w:rsid w:val="00326A9D"/>
    <w:rsid w:val="00330E7D"/>
    <w:rsid w:val="00336587"/>
    <w:rsid w:val="00343B0A"/>
    <w:rsid w:val="00352398"/>
    <w:rsid w:val="00353B51"/>
    <w:rsid w:val="00365601"/>
    <w:rsid w:val="003661E7"/>
    <w:rsid w:val="0037748E"/>
    <w:rsid w:val="00391266"/>
    <w:rsid w:val="00397761"/>
    <w:rsid w:val="003A0B64"/>
    <w:rsid w:val="003B352E"/>
    <w:rsid w:val="003B5B8E"/>
    <w:rsid w:val="003C0336"/>
    <w:rsid w:val="003C0BB2"/>
    <w:rsid w:val="003C2090"/>
    <w:rsid w:val="003F5185"/>
    <w:rsid w:val="003F52E9"/>
    <w:rsid w:val="004009B4"/>
    <w:rsid w:val="00402235"/>
    <w:rsid w:val="00404EBD"/>
    <w:rsid w:val="00405DC7"/>
    <w:rsid w:val="00407DD6"/>
    <w:rsid w:val="0041137D"/>
    <w:rsid w:val="00414AE1"/>
    <w:rsid w:val="00425825"/>
    <w:rsid w:val="00442C29"/>
    <w:rsid w:val="00444EF2"/>
    <w:rsid w:val="00464EDB"/>
    <w:rsid w:val="00466643"/>
    <w:rsid w:val="004728F1"/>
    <w:rsid w:val="00485B12"/>
    <w:rsid w:val="00487B4D"/>
    <w:rsid w:val="004A4C5B"/>
    <w:rsid w:val="004B29A2"/>
    <w:rsid w:val="004B6330"/>
    <w:rsid w:val="004C4632"/>
    <w:rsid w:val="004C5284"/>
    <w:rsid w:val="004C670E"/>
    <w:rsid w:val="004D0D79"/>
    <w:rsid w:val="004E2D9C"/>
    <w:rsid w:val="004E58D0"/>
    <w:rsid w:val="004F1D92"/>
    <w:rsid w:val="004F28A0"/>
    <w:rsid w:val="004F2C1E"/>
    <w:rsid w:val="004F5B7A"/>
    <w:rsid w:val="004F61DA"/>
    <w:rsid w:val="004F721C"/>
    <w:rsid w:val="004F7FF4"/>
    <w:rsid w:val="00500940"/>
    <w:rsid w:val="005045D8"/>
    <w:rsid w:val="0051091D"/>
    <w:rsid w:val="00512431"/>
    <w:rsid w:val="005243BB"/>
    <w:rsid w:val="005409FB"/>
    <w:rsid w:val="00543D66"/>
    <w:rsid w:val="00562CF2"/>
    <w:rsid w:val="005749DB"/>
    <w:rsid w:val="00592754"/>
    <w:rsid w:val="0059747D"/>
    <w:rsid w:val="005A13EC"/>
    <w:rsid w:val="005A1C2A"/>
    <w:rsid w:val="005A69A4"/>
    <w:rsid w:val="005B7B2A"/>
    <w:rsid w:val="005D4660"/>
    <w:rsid w:val="005D679E"/>
    <w:rsid w:val="005E6BFA"/>
    <w:rsid w:val="005F5FF0"/>
    <w:rsid w:val="00600F4F"/>
    <w:rsid w:val="00614E2F"/>
    <w:rsid w:val="0062454C"/>
    <w:rsid w:val="00626005"/>
    <w:rsid w:val="00640784"/>
    <w:rsid w:val="006434F1"/>
    <w:rsid w:val="006470A8"/>
    <w:rsid w:val="00647A59"/>
    <w:rsid w:val="00653A3F"/>
    <w:rsid w:val="00656584"/>
    <w:rsid w:val="00661FB5"/>
    <w:rsid w:val="00663D5D"/>
    <w:rsid w:val="00664D18"/>
    <w:rsid w:val="00664FB5"/>
    <w:rsid w:val="00683121"/>
    <w:rsid w:val="0068776F"/>
    <w:rsid w:val="00693BB7"/>
    <w:rsid w:val="00694385"/>
    <w:rsid w:val="006A02D7"/>
    <w:rsid w:val="006A75F0"/>
    <w:rsid w:val="006B0781"/>
    <w:rsid w:val="006B2A32"/>
    <w:rsid w:val="006B368C"/>
    <w:rsid w:val="006C3041"/>
    <w:rsid w:val="006D3D3A"/>
    <w:rsid w:val="006F4A85"/>
    <w:rsid w:val="00700943"/>
    <w:rsid w:val="00710387"/>
    <w:rsid w:val="0072123D"/>
    <w:rsid w:val="0072217F"/>
    <w:rsid w:val="00723173"/>
    <w:rsid w:val="00725C91"/>
    <w:rsid w:val="0073142A"/>
    <w:rsid w:val="007411F2"/>
    <w:rsid w:val="007413C1"/>
    <w:rsid w:val="0074270B"/>
    <w:rsid w:val="00745446"/>
    <w:rsid w:val="007511BA"/>
    <w:rsid w:val="00751CA1"/>
    <w:rsid w:val="00754A69"/>
    <w:rsid w:val="00763340"/>
    <w:rsid w:val="00766363"/>
    <w:rsid w:val="00770F51"/>
    <w:rsid w:val="0078238A"/>
    <w:rsid w:val="007865BE"/>
    <w:rsid w:val="0079172B"/>
    <w:rsid w:val="00791EBE"/>
    <w:rsid w:val="00792E5E"/>
    <w:rsid w:val="007947B0"/>
    <w:rsid w:val="00797966"/>
    <w:rsid w:val="007A01AB"/>
    <w:rsid w:val="007A45A6"/>
    <w:rsid w:val="007B52E8"/>
    <w:rsid w:val="007C46F0"/>
    <w:rsid w:val="007D26C9"/>
    <w:rsid w:val="007D360D"/>
    <w:rsid w:val="007D375C"/>
    <w:rsid w:val="007E30F2"/>
    <w:rsid w:val="00800FB1"/>
    <w:rsid w:val="00802901"/>
    <w:rsid w:val="00805C05"/>
    <w:rsid w:val="008122BC"/>
    <w:rsid w:val="008201A0"/>
    <w:rsid w:val="008347CD"/>
    <w:rsid w:val="00850128"/>
    <w:rsid w:val="0086208E"/>
    <w:rsid w:val="008632F8"/>
    <w:rsid w:val="00876B9A"/>
    <w:rsid w:val="00885ECC"/>
    <w:rsid w:val="0089269A"/>
    <w:rsid w:val="008947A6"/>
    <w:rsid w:val="00897EE3"/>
    <w:rsid w:val="008A2F16"/>
    <w:rsid w:val="008B0089"/>
    <w:rsid w:val="008B1ACD"/>
    <w:rsid w:val="008B220B"/>
    <w:rsid w:val="008B52E1"/>
    <w:rsid w:val="008D13F9"/>
    <w:rsid w:val="008D6C66"/>
    <w:rsid w:val="008E2069"/>
    <w:rsid w:val="008F5975"/>
    <w:rsid w:val="008F61BD"/>
    <w:rsid w:val="008F766B"/>
    <w:rsid w:val="008F7BE9"/>
    <w:rsid w:val="00903F17"/>
    <w:rsid w:val="00911634"/>
    <w:rsid w:val="00911D86"/>
    <w:rsid w:val="0092073B"/>
    <w:rsid w:val="009429DD"/>
    <w:rsid w:val="00943AC6"/>
    <w:rsid w:val="00955538"/>
    <w:rsid w:val="0095563E"/>
    <w:rsid w:val="00962BF7"/>
    <w:rsid w:val="0096410E"/>
    <w:rsid w:val="0098405B"/>
    <w:rsid w:val="00992CAF"/>
    <w:rsid w:val="00993C80"/>
    <w:rsid w:val="0099570B"/>
    <w:rsid w:val="009957DD"/>
    <w:rsid w:val="009A42E6"/>
    <w:rsid w:val="009B116B"/>
    <w:rsid w:val="009B5ED7"/>
    <w:rsid w:val="009C0BB2"/>
    <w:rsid w:val="009C1D11"/>
    <w:rsid w:val="009C4B1E"/>
    <w:rsid w:val="009C53D3"/>
    <w:rsid w:val="009D03C4"/>
    <w:rsid w:val="009D2A9D"/>
    <w:rsid w:val="009D40CF"/>
    <w:rsid w:val="009D4E04"/>
    <w:rsid w:val="009E0B05"/>
    <w:rsid w:val="00A0491D"/>
    <w:rsid w:val="00A12B8F"/>
    <w:rsid w:val="00A171FA"/>
    <w:rsid w:val="00A21219"/>
    <w:rsid w:val="00A31657"/>
    <w:rsid w:val="00A44E31"/>
    <w:rsid w:val="00A51595"/>
    <w:rsid w:val="00A51CEB"/>
    <w:rsid w:val="00A545E7"/>
    <w:rsid w:val="00A60565"/>
    <w:rsid w:val="00A66523"/>
    <w:rsid w:val="00A66F18"/>
    <w:rsid w:val="00A71606"/>
    <w:rsid w:val="00A74E64"/>
    <w:rsid w:val="00A90AFC"/>
    <w:rsid w:val="00A95406"/>
    <w:rsid w:val="00AA2F5F"/>
    <w:rsid w:val="00AB195E"/>
    <w:rsid w:val="00AC2AD6"/>
    <w:rsid w:val="00AD1068"/>
    <w:rsid w:val="00AD44A5"/>
    <w:rsid w:val="00B00E90"/>
    <w:rsid w:val="00B273EF"/>
    <w:rsid w:val="00B32FB1"/>
    <w:rsid w:val="00B32FB4"/>
    <w:rsid w:val="00B5756F"/>
    <w:rsid w:val="00B70F3C"/>
    <w:rsid w:val="00B74215"/>
    <w:rsid w:val="00B74EAB"/>
    <w:rsid w:val="00B74FA3"/>
    <w:rsid w:val="00B758D9"/>
    <w:rsid w:val="00B82C40"/>
    <w:rsid w:val="00B840CB"/>
    <w:rsid w:val="00B8777C"/>
    <w:rsid w:val="00B87B8E"/>
    <w:rsid w:val="00B91CD3"/>
    <w:rsid w:val="00B9285E"/>
    <w:rsid w:val="00B9331F"/>
    <w:rsid w:val="00BA1EAC"/>
    <w:rsid w:val="00BA76F9"/>
    <w:rsid w:val="00BB5D05"/>
    <w:rsid w:val="00BC1DFA"/>
    <w:rsid w:val="00BC33CA"/>
    <w:rsid w:val="00BD37AA"/>
    <w:rsid w:val="00BD4722"/>
    <w:rsid w:val="00BD65ED"/>
    <w:rsid w:val="00BD7609"/>
    <w:rsid w:val="00BD7B0F"/>
    <w:rsid w:val="00BE2B58"/>
    <w:rsid w:val="00C10F1E"/>
    <w:rsid w:val="00C15CEB"/>
    <w:rsid w:val="00C16199"/>
    <w:rsid w:val="00C2176E"/>
    <w:rsid w:val="00C2206A"/>
    <w:rsid w:val="00C3657D"/>
    <w:rsid w:val="00C37160"/>
    <w:rsid w:val="00C43A79"/>
    <w:rsid w:val="00C43C7E"/>
    <w:rsid w:val="00C50DFA"/>
    <w:rsid w:val="00C668B8"/>
    <w:rsid w:val="00C805D3"/>
    <w:rsid w:val="00C82770"/>
    <w:rsid w:val="00C85440"/>
    <w:rsid w:val="00C854B6"/>
    <w:rsid w:val="00C867B8"/>
    <w:rsid w:val="00C90CB5"/>
    <w:rsid w:val="00CA1747"/>
    <w:rsid w:val="00CA499D"/>
    <w:rsid w:val="00CB3666"/>
    <w:rsid w:val="00CB5DA6"/>
    <w:rsid w:val="00CC0FF0"/>
    <w:rsid w:val="00CD293D"/>
    <w:rsid w:val="00CD4338"/>
    <w:rsid w:val="00CD5879"/>
    <w:rsid w:val="00CE0F19"/>
    <w:rsid w:val="00CE2053"/>
    <w:rsid w:val="00CE50B0"/>
    <w:rsid w:val="00CE63BE"/>
    <w:rsid w:val="00CE687B"/>
    <w:rsid w:val="00CE7195"/>
    <w:rsid w:val="00CF5842"/>
    <w:rsid w:val="00D01375"/>
    <w:rsid w:val="00D12BDE"/>
    <w:rsid w:val="00D12DBC"/>
    <w:rsid w:val="00D15083"/>
    <w:rsid w:val="00D15E39"/>
    <w:rsid w:val="00D218EE"/>
    <w:rsid w:val="00D63F65"/>
    <w:rsid w:val="00D8099A"/>
    <w:rsid w:val="00D81044"/>
    <w:rsid w:val="00D872E7"/>
    <w:rsid w:val="00D90082"/>
    <w:rsid w:val="00D910BA"/>
    <w:rsid w:val="00DB109C"/>
    <w:rsid w:val="00DC771B"/>
    <w:rsid w:val="00DD48A0"/>
    <w:rsid w:val="00DE2934"/>
    <w:rsid w:val="00E01245"/>
    <w:rsid w:val="00E038F6"/>
    <w:rsid w:val="00E164A9"/>
    <w:rsid w:val="00E17E36"/>
    <w:rsid w:val="00E254B7"/>
    <w:rsid w:val="00E402F1"/>
    <w:rsid w:val="00E428CB"/>
    <w:rsid w:val="00E5502A"/>
    <w:rsid w:val="00E57F1F"/>
    <w:rsid w:val="00E622A2"/>
    <w:rsid w:val="00E624FC"/>
    <w:rsid w:val="00E661A6"/>
    <w:rsid w:val="00E73255"/>
    <w:rsid w:val="00E86718"/>
    <w:rsid w:val="00E94917"/>
    <w:rsid w:val="00EA3EDB"/>
    <w:rsid w:val="00EB1D4A"/>
    <w:rsid w:val="00EB2896"/>
    <w:rsid w:val="00EB5209"/>
    <w:rsid w:val="00ED161A"/>
    <w:rsid w:val="00ED7405"/>
    <w:rsid w:val="00EE0EDD"/>
    <w:rsid w:val="00F035D7"/>
    <w:rsid w:val="00F31085"/>
    <w:rsid w:val="00F3313C"/>
    <w:rsid w:val="00F34B71"/>
    <w:rsid w:val="00F353AA"/>
    <w:rsid w:val="00F420E8"/>
    <w:rsid w:val="00F4544D"/>
    <w:rsid w:val="00F50F6A"/>
    <w:rsid w:val="00F65417"/>
    <w:rsid w:val="00F81886"/>
    <w:rsid w:val="00F81A44"/>
    <w:rsid w:val="00F9038D"/>
    <w:rsid w:val="00FA1862"/>
    <w:rsid w:val="00FB1E33"/>
    <w:rsid w:val="00FB45BA"/>
    <w:rsid w:val="00FB6FD5"/>
    <w:rsid w:val="00FD28FD"/>
    <w:rsid w:val="00FF42B6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420E8"/>
    <w:pPr>
      <w:suppressAutoHyphens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0"/>
    </w:pPr>
    <w:rPr>
      <w:b/>
      <w:bCs/>
      <w:color w:val="000000"/>
      <w:kern w:val="1"/>
      <w:sz w:val="28"/>
      <w:szCs w:val="32"/>
    </w:rPr>
  </w:style>
  <w:style w:type="paragraph" w:styleId="2">
    <w:name w:val="heading 2"/>
    <w:basedOn w:val="a"/>
    <w:next w:val="a"/>
    <w:qFormat/>
    <w:rsid w:val="00F420E8"/>
    <w:pPr>
      <w:keepNext/>
      <w:spacing w:before="240" w:after="60"/>
      <w:ind w:firstLine="709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420E8"/>
    <w:pPr>
      <w:keepNext/>
      <w:spacing w:before="240" w:after="60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F420E8"/>
    <w:pPr>
      <w:keepNext/>
      <w:jc w:val="both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F420E8"/>
    <w:pPr>
      <w:spacing w:before="240" w:after="60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F420E8"/>
    <w:pPr>
      <w:keepNext/>
      <w:widowControl w:val="0"/>
      <w:ind w:firstLine="851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420E8"/>
    <w:pPr>
      <w:keepNext/>
      <w:jc w:val="center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F420E8"/>
    <w:pPr>
      <w:widowControl w:val="0"/>
      <w:autoSpaceDE w:val="0"/>
      <w:spacing w:before="240" w:after="60"/>
      <w:ind w:firstLine="709"/>
      <w:jc w:val="both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0E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420E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420E8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420E8"/>
  </w:style>
  <w:style w:type="character" w:customStyle="1" w:styleId="WW8Num1z4">
    <w:name w:val="WW8Num1z4"/>
    <w:rsid w:val="00F420E8"/>
  </w:style>
  <w:style w:type="character" w:customStyle="1" w:styleId="WW8Num1z5">
    <w:name w:val="WW8Num1z5"/>
    <w:rsid w:val="00F420E8"/>
  </w:style>
  <w:style w:type="character" w:customStyle="1" w:styleId="WW8Num1z6">
    <w:name w:val="WW8Num1z6"/>
    <w:rsid w:val="00F420E8"/>
  </w:style>
  <w:style w:type="character" w:customStyle="1" w:styleId="WW8Num1z7">
    <w:name w:val="WW8Num1z7"/>
    <w:rsid w:val="00F420E8"/>
  </w:style>
  <w:style w:type="character" w:customStyle="1" w:styleId="WW8Num1z8">
    <w:name w:val="WW8Num1z8"/>
    <w:rsid w:val="00F420E8"/>
  </w:style>
  <w:style w:type="character" w:customStyle="1" w:styleId="WW8Num2z0">
    <w:name w:val="WW8Num2z0"/>
    <w:rsid w:val="00F420E8"/>
    <w:rPr>
      <w:rFonts w:ascii="Arial" w:hAnsi="Arial" w:cs="Arial"/>
    </w:rPr>
  </w:style>
  <w:style w:type="character" w:customStyle="1" w:styleId="WW8Num2z1">
    <w:name w:val="WW8Num2z1"/>
    <w:rsid w:val="00F420E8"/>
    <w:rPr>
      <w:rFonts w:ascii="Courier New" w:hAnsi="Courier New" w:cs="Courier New"/>
    </w:rPr>
  </w:style>
  <w:style w:type="character" w:customStyle="1" w:styleId="WW8Num2z2">
    <w:name w:val="WW8Num2z2"/>
    <w:rsid w:val="00F420E8"/>
    <w:rPr>
      <w:rFonts w:ascii="Wingdings" w:hAnsi="Wingdings" w:cs="Wingdings"/>
    </w:rPr>
  </w:style>
  <w:style w:type="character" w:customStyle="1" w:styleId="WW8Num3z0">
    <w:name w:val="WW8Num3z0"/>
    <w:rsid w:val="00F420E8"/>
    <w:rPr>
      <w:rFonts w:ascii="Symbol" w:hAnsi="Symbol" w:cs="Symbol"/>
    </w:rPr>
  </w:style>
  <w:style w:type="character" w:customStyle="1" w:styleId="WW8Num3z1">
    <w:name w:val="WW8Num3z1"/>
    <w:rsid w:val="00F420E8"/>
    <w:rPr>
      <w:rFonts w:ascii="Courier New" w:hAnsi="Courier New" w:cs="Courier New"/>
    </w:rPr>
  </w:style>
  <w:style w:type="character" w:customStyle="1" w:styleId="WW8Num3z2">
    <w:name w:val="WW8Num3z2"/>
    <w:rsid w:val="00F420E8"/>
    <w:rPr>
      <w:rFonts w:ascii="Wingdings" w:hAnsi="Wingdings" w:cs="Wingdings"/>
    </w:rPr>
  </w:style>
  <w:style w:type="character" w:customStyle="1" w:styleId="WW8Num4z0">
    <w:name w:val="WW8Num4z0"/>
    <w:rsid w:val="00F420E8"/>
    <w:rPr>
      <w:rFonts w:ascii="Symbol" w:hAnsi="Symbol" w:cs="Symbol"/>
    </w:rPr>
  </w:style>
  <w:style w:type="character" w:customStyle="1" w:styleId="WW8Num4z1">
    <w:name w:val="WW8Num4z1"/>
    <w:rsid w:val="00F420E8"/>
    <w:rPr>
      <w:rFonts w:ascii="Courier New" w:hAnsi="Courier New" w:cs="Courier New"/>
    </w:rPr>
  </w:style>
  <w:style w:type="character" w:customStyle="1" w:styleId="WW8Num4z2">
    <w:name w:val="WW8Num4z2"/>
    <w:rsid w:val="00F420E8"/>
    <w:rPr>
      <w:rFonts w:ascii="Wingdings" w:hAnsi="Wingdings" w:cs="Wingdings"/>
    </w:rPr>
  </w:style>
  <w:style w:type="character" w:customStyle="1" w:styleId="WW8Num4z3">
    <w:name w:val="WW8Num4z3"/>
    <w:rsid w:val="00F420E8"/>
  </w:style>
  <w:style w:type="character" w:customStyle="1" w:styleId="WW8Num4z4">
    <w:name w:val="WW8Num4z4"/>
    <w:rsid w:val="00F420E8"/>
  </w:style>
  <w:style w:type="character" w:customStyle="1" w:styleId="WW8Num4z5">
    <w:name w:val="WW8Num4z5"/>
    <w:rsid w:val="00F420E8"/>
  </w:style>
  <w:style w:type="character" w:customStyle="1" w:styleId="WW8Num4z6">
    <w:name w:val="WW8Num4z6"/>
    <w:rsid w:val="00F420E8"/>
  </w:style>
  <w:style w:type="character" w:customStyle="1" w:styleId="WW8Num4z7">
    <w:name w:val="WW8Num4z7"/>
    <w:rsid w:val="00F420E8"/>
  </w:style>
  <w:style w:type="character" w:customStyle="1" w:styleId="WW8Num4z8">
    <w:name w:val="WW8Num4z8"/>
    <w:rsid w:val="00F420E8"/>
  </w:style>
  <w:style w:type="character" w:customStyle="1" w:styleId="WW8Num5z0">
    <w:name w:val="WW8Num5z0"/>
    <w:rsid w:val="00F420E8"/>
    <w:rPr>
      <w:rFonts w:ascii="Times New Roman" w:hAnsi="Times New Roman" w:cs="Times New Roman"/>
    </w:rPr>
  </w:style>
  <w:style w:type="character" w:customStyle="1" w:styleId="WW8Num5z1">
    <w:name w:val="WW8Num5z1"/>
    <w:rsid w:val="00F420E8"/>
    <w:rPr>
      <w:rFonts w:ascii="Courier New" w:hAnsi="Courier New" w:cs="Courier New"/>
    </w:rPr>
  </w:style>
  <w:style w:type="character" w:customStyle="1" w:styleId="WW8Num5z2">
    <w:name w:val="WW8Num5z2"/>
    <w:rsid w:val="00F420E8"/>
    <w:rPr>
      <w:rFonts w:ascii="Wingdings" w:hAnsi="Wingdings" w:cs="Wingdings"/>
    </w:rPr>
  </w:style>
  <w:style w:type="character" w:customStyle="1" w:styleId="WW8Num5z3">
    <w:name w:val="WW8Num5z3"/>
    <w:rsid w:val="00F420E8"/>
    <w:rPr>
      <w:rFonts w:ascii="Symbol" w:hAnsi="Symbol" w:cs="Symbol"/>
    </w:rPr>
  </w:style>
  <w:style w:type="character" w:customStyle="1" w:styleId="WW8Num5z4">
    <w:name w:val="WW8Num5z4"/>
    <w:rsid w:val="00F420E8"/>
  </w:style>
  <w:style w:type="character" w:customStyle="1" w:styleId="WW8Num5z5">
    <w:name w:val="WW8Num5z5"/>
    <w:rsid w:val="00F420E8"/>
  </w:style>
  <w:style w:type="character" w:customStyle="1" w:styleId="WW8Num5z6">
    <w:name w:val="WW8Num5z6"/>
    <w:rsid w:val="00F420E8"/>
  </w:style>
  <w:style w:type="character" w:customStyle="1" w:styleId="WW8Num5z7">
    <w:name w:val="WW8Num5z7"/>
    <w:rsid w:val="00F420E8"/>
  </w:style>
  <w:style w:type="character" w:customStyle="1" w:styleId="WW8Num5z8">
    <w:name w:val="WW8Num5z8"/>
    <w:rsid w:val="00F420E8"/>
  </w:style>
  <w:style w:type="character" w:customStyle="1" w:styleId="WW8Num6z0">
    <w:name w:val="WW8Num6z0"/>
    <w:rsid w:val="00F420E8"/>
    <w:rPr>
      <w:rFonts w:ascii="Arial" w:hAnsi="Arial" w:cs="Arial"/>
    </w:rPr>
  </w:style>
  <w:style w:type="character" w:customStyle="1" w:styleId="WW8Num6z1">
    <w:name w:val="WW8Num6z1"/>
    <w:rsid w:val="00F420E8"/>
    <w:rPr>
      <w:rFonts w:ascii="Courier New" w:hAnsi="Courier New" w:cs="Courier New"/>
    </w:rPr>
  </w:style>
  <w:style w:type="character" w:customStyle="1" w:styleId="WW8Num6z2">
    <w:name w:val="WW8Num6z2"/>
    <w:rsid w:val="00F420E8"/>
    <w:rPr>
      <w:rFonts w:ascii="Wingdings" w:hAnsi="Wingdings" w:cs="Wingdings"/>
    </w:rPr>
  </w:style>
  <w:style w:type="character" w:customStyle="1" w:styleId="WW8Num6z3">
    <w:name w:val="WW8Num6z3"/>
    <w:rsid w:val="00F420E8"/>
    <w:rPr>
      <w:rFonts w:ascii="Symbol" w:hAnsi="Symbol" w:cs="Symbol"/>
    </w:rPr>
  </w:style>
  <w:style w:type="character" w:customStyle="1" w:styleId="WW8Num6z4">
    <w:name w:val="WW8Num6z4"/>
    <w:rsid w:val="00F420E8"/>
  </w:style>
  <w:style w:type="character" w:customStyle="1" w:styleId="WW8Num6z5">
    <w:name w:val="WW8Num6z5"/>
    <w:rsid w:val="00F420E8"/>
  </w:style>
  <w:style w:type="character" w:customStyle="1" w:styleId="WW8Num6z6">
    <w:name w:val="WW8Num6z6"/>
    <w:rsid w:val="00F420E8"/>
  </w:style>
  <w:style w:type="character" w:customStyle="1" w:styleId="WW8Num6z7">
    <w:name w:val="WW8Num6z7"/>
    <w:rsid w:val="00F420E8"/>
  </w:style>
  <w:style w:type="character" w:customStyle="1" w:styleId="WW8Num6z8">
    <w:name w:val="WW8Num6z8"/>
    <w:rsid w:val="00F420E8"/>
  </w:style>
  <w:style w:type="character" w:customStyle="1" w:styleId="WW8Num7z0">
    <w:name w:val="WW8Num7z0"/>
    <w:rsid w:val="00F420E8"/>
    <w:rPr>
      <w:rFonts w:ascii="Symbol" w:hAnsi="Symbol" w:cs="Symbol"/>
    </w:rPr>
  </w:style>
  <w:style w:type="character" w:customStyle="1" w:styleId="WW8Num7z1">
    <w:name w:val="WW8Num7z1"/>
    <w:rsid w:val="00F420E8"/>
    <w:rPr>
      <w:rFonts w:ascii="Courier New" w:hAnsi="Courier New" w:cs="Courier New"/>
    </w:rPr>
  </w:style>
  <w:style w:type="character" w:customStyle="1" w:styleId="WW8Num7z2">
    <w:name w:val="WW8Num7z2"/>
    <w:rsid w:val="00F420E8"/>
    <w:rPr>
      <w:rFonts w:ascii="Wingdings" w:hAnsi="Wingdings" w:cs="Wingdings"/>
    </w:rPr>
  </w:style>
  <w:style w:type="character" w:customStyle="1" w:styleId="WW8Num8z0">
    <w:name w:val="WW8Num8z0"/>
    <w:rsid w:val="00F420E8"/>
    <w:rPr>
      <w:rFonts w:ascii="Times New Roman" w:hAnsi="Times New Roman" w:cs="Times New Roman"/>
    </w:rPr>
  </w:style>
  <w:style w:type="character" w:customStyle="1" w:styleId="WW8Num8z1">
    <w:name w:val="WW8Num8z1"/>
    <w:rsid w:val="00F420E8"/>
    <w:rPr>
      <w:rFonts w:ascii="Courier New" w:hAnsi="Courier New" w:cs="Courier New"/>
    </w:rPr>
  </w:style>
  <w:style w:type="character" w:customStyle="1" w:styleId="WW8Num8z2">
    <w:name w:val="WW8Num8z2"/>
    <w:rsid w:val="00F420E8"/>
    <w:rPr>
      <w:rFonts w:ascii="Wingdings" w:hAnsi="Wingdings" w:cs="Wingdings"/>
    </w:rPr>
  </w:style>
  <w:style w:type="character" w:customStyle="1" w:styleId="WW8Num8z3">
    <w:name w:val="WW8Num8z3"/>
    <w:rsid w:val="00F420E8"/>
    <w:rPr>
      <w:rFonts w:ascii="Symbol" w:hAnsi="Symbol" w:cs="Symbol"/>
    </w:rPr>
  </w:style>
  <w:style w:type="character" w:customStyle="1" w:styleId="WW8Num9z0">
    <w:name w:val="WW8Num9z0"/>
    <w:rsid w:val="00F420E8"/>
    <w:rPr>
      <w:rFonts w:ascii="Times New Roman" w:hAnsi="Times New Roman" w:cs="Times New Roman"/>
    </w:rPr>
  </w:style>
  <w:style w:type="character" w:customStyle="1" w:styleId="WW8Num10z0">
    <w:name w:val="WW8Num10z0"/>
    <w:rsid w:val="00F420E8"/>
    <w:rPr>
      <w:rFonts w:ascii="Symbol" w:hAnsi="Symbol" w:cs="Symbol"/>
    </w:rPr>
  </w:style>
  <w:style w:type="character" w:customStyle="1" w:styleId="WW8Num10z1">
    <w:name w:val="WW8Num10z1"/>
    <w:rsid w:val="00F420E8"/>
    <w:rPr>
      <w:rFonts w:ascii="Courier New" w:hAnsi="Courier New" w:cs="Courier New"/>
    </w:rPr>
  </w:style>
  <w:style w:type="character" w:customStyle="1" w:styleId="WW8Num10z2">
    <w:name w:val="WW8Num10z2"/>
    <w:rsid w:val="00F420E8"/>
    <w:rPr>
      <w:rFonts w:ascii="Wingdings" w:hAnsi="Wingdings" w:cs="Wingdings"/>
    </w:rPr>
  </w:style>
  <w:style w:type="character" w:customStyle="1" w:styleId="WW8Num11z0">
    <w:name w:val="WW8Num11z0"/>
    <w:rsid w:val="00F420E8"/>
    <w:rPr>
      <w:rFonts w:ascii="Times New Roman" w:hAnsi="Times New Roman" w:cs="Times New Roman"/>
    </w:rPr>
  </w:style>
  <w:style w:type="character" w:customStyle="1" w:styleId="WW8Num11z1">
    <w:name w:val="WW8Num11z1"/>
    <w:rsid w:val="00F420E8"/>
    <w:rPr>
      <w:rFonts w:ascii="Courier New" w:hAnsi="Courier New" w:cs="Courier New"/>
    </w:rPr>
  </w:style>
  <w:style w:type="character" w:customStyle="1" w:styleId="WW8Num11z2">
    <w:name w:val="WW8Num11z2"/>
    <w:rsid w:val="00F420E8"/>
    <w:rPr>
      <w:rFonts w:ascii="Wingdings" w:hAnsi="Wingdings" w:cs="Wingdings"/>
    </w:rPr>
  </w:style>
  <w:style w:type="character" w:customStyle="1" w:styleId="WW8Num12z0">
    <w:name w:val="WW8Num12z0"/>
    <w:rsid w:val="00F420E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420E8"/>
    <w:rPr>
      <w:rFonts w:ascii="Courier New" w:hAnsi="Courier New" w:cs="Courier New"/>
    </w:rPr>
  </w:style>
  <w:style w:type="character" w:customStyle="1" w:styleId="WW8Num12z2">
    <w:name w:val="WW8Num12z2"/>
    <w:rsid w:val="00F420E8"/>
    <w:rPr>
      <w:rFonts w:ascii="Wingdings" w:hAnsi="Wingdings" w:cs="Wingdings"/>
    </w:rPr>
  </w:style>
  <w:style w:type="character" w:customStyle="1" w:styleId="WW8Num12z3">
    <w:name w:val="WW8Num12z3"/>
    <w:rsid w:val="00F420E8"/>
    <w:rPr>
      <w:rFonts w:ascii="Symbol" w:hAnsi="Symbol" w:cs="Symbol"/>
    </w:rPr>
  </w:style>
  <w:style w:type="character" w:customStyle="1" w:styleId="WW8Num12z4">
    <w:name w:val="WW8Num12z4"/>
    <w:rsid w:val="00F420E8"/>
  </w:style>
  <w:style w:type="character" w:customStyle="1" w:styleId="WW8Num12z5">
    <w:name w:val="WW8Num12z5"/>
    <w:rsid w:val="00F420E8"/>
  </w:style>
  <w:style w:type="character" w:customStyle="1" w:styleId="WW8Num12z6">
    <w:name w:val="WW8Num12z6"/>
    <w:rsid w:val="00F420E8"/>
  </w:style>
  <w:style w:type="character" w:customStyle="1" w:styleId="WW8Num12z7">
    <w:name w:val="WW8Num12z7"/>
    <w:rsid w:val="00F420E8"/>
  </w:style>
  <w:style w:type="character" w:customStyle="1" w:styleId="WW8Num12z8">
    <w:name w:val="WW8Num12z8"/>
    <w:rsid w:val="00F420E8"/>
  </w:style>
  <w:style w:type="character" w:customStyle="1" w:styleId="WW8Num13z0">
    <w:name w:val="WW8Num13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13z1">
    <w:name w:val="WW8Num13z1"/>
    <w:rsid w:val="00F420E8"/>
    <w:rPr>
      <w:rFonts w:ascii="Courier New" w:hAnsi="Courier New" w:cs="Courier New"/>
    </w:rPr>
  </w:style>
  <w:style w:type="character" w:customStyle="1" w:styleId="WW8Num13z2">
    <w:name w:val="WW8Num13z2"/>
    <w:rsid w:val="00F420E8"/>
    <w:rPr>
      <w:rFonts w:ascii="Wingdings" w:hAnsi="Wingdings" w:cs="Wingdings"/>
    </w:rPr>
  </w:style>
  <w:style w:type="character" w:customStyle="1" w:styleId="WW8Num14z0">
    <w:name w:val="WW8Num14z0"/>
    <w:rsid w:val="00F420E8"/>
    <w:rPr>
      <w:rFonts w:ascii="Arial" w:hAnsi="Arial" w:cs="Arial"/>
    </w:rPr>
  </w:style>
  <w:style w:type="character" w:customStyle="1" w:styleId="WW8Num14z1">
    <w:name w:val="WW8Num14z1"/>
    <w:rsid w:val="00F420E8"/>
    <w:rPr>
      <w:rFonts w:ascii="Courier New" w:hAnsi="Courier New" w:cs="Courier New"/>
    </w:rPr>
  </w:style>
  <w:style w:type="character" w:customStyle="1" w:styleId="WW8Num14z2">
    <w:name w:val="WW8Num14z2"/>
    <w:rsid w:val="00F420E8"/>
    <w:rPr>
      <w:rFonts w:ascii="Wingdings" w:hAnsi="Wingdings" w:cs="Wingdings"/>
    </w:rPr>
  </w:style>
  <w:style w:type="character" w:customStyle="1" w:styleId="WW8Num15z0">
    <w:name w:val="WW8Num15z0"/>
    <w:rsid w:val="00F420E8"/>
    <w:rPr>
      <w:rFonts w:ascii="Symbol" w:hAnsi="Symbol" w:cs="Symbol"/>
    </w:rPr>
  </w:style>
  <w:style w:type="character" w:customStyle="1" w:styleId="WW8Num15z1">
    <w:name w:val="WW8Num15z1"/>
    <w:rsid w:val="00F420E8"/>
    <w:rPr>
      <w:rFonts w:ascii="Courier New" w:hAnsi="Courier New" w:cs="Courier New"/>
    </w:rPr>
  </w:style>
  <w:style w:type="character" w:customStyle="1" w:styleId="WW8Num15z2">
    <w:name w:val="WW8Num15z2"/>
    <w:rsid w:val="00F420E8"/>
    <w:rPr>
      <w:rFonts w:ascii="Wingdings" w:hAnsi="Wingdings" w:cs="Wingdings"/>
    </w:rPr>
  </w:style>
  <w:style w:type="character" w:customStyle="1" w:styleId="WW8Num16z0">
    <w:name w:val="WW8Num16z0"/>
    <w:rsid w:val="00F420E8"/>
    <w:rPr>
      <w:rFonts w:ascii="Symbol" w:hAnsi="Symbol" w:cs="Symbol"/>
      <w:sz w:val="24"/>
    </w:rPr>
  </w:style>
  <w:style w:type="character" w:customStyle="1" w:styleId="WW8Num16z1">
    <w:name w:val="WW8Num16z1"/>
    <w:rsid w:val="00F420E8"/>
    <w:rPr>
      <w:rFonts w:ascii="Courier New" w:hAnsi="Courier New" w:cs="Courier New"/>
    </w:rPr>
  </w:style>
  <w:style w:type="character" w:customStyle="1" w:styleId="WW8Num16z2">
    <w:name w:val="WW8Num16z2"/>
    <w:rsid w:val="00F420E8"/>
    <w:rPr>
      <w:rFonts w:ascii="Wingdings" w:hAnsi="Wingdings" w:cs="Wingdings"/>
    </w:rPr>
  </w:style>
  <w:style w:type="character" w:customStyle="1" w:styleId="WW8Num17z0">
    <w:name w:val="WW8Num17z0"/>
    <w:rsid w:val="00F420E8"/>
    <w:rPr>
      <w:rFonts w:ascii="Times New Roman" w:hAnsi="Times New Roman" w:cs="Times New Roman"/>
    </w:rPr>
  </w:style>
  <w:style w:type="character" w:customStyle="1" w:styleId="WW8Num17z1">
    <w:name w:val="WW8Num17z1"/>
    <w:rsid w:val="00F420E8"/>
    <w:rPr>
      <w:rFonts w:ascii="Courier New" w:hAnsi="Courier New" w:cs="Courier New"/>
    </w:rPr>
  </w:style>
  <w:style w:type="character" w:customStyle="1" w:styleId="WW8Num17z2">
    <w:name w:val="WW8Num17z2"/>
    <w:rsid w:val="00F420E8"/>
    <w:rPr>
      <w:rFonts w:ascii="Wingdings" w:hAnsi="Wingdings" w:cs="Wingdings"/>
    </w:rPr>
  </w:style>
  <w:style w:type="character" w:customStyle="1" w:styleId="WW8Num17z3">
    <w:name w:val="WW8Num17z3"/>
    <w:rsid w:val="00F420E8"/>
    <w:rPr>
      <w:rFonts w:ascii="Symbol" w:hAnsi="Symbol" w:cs="Symbol"/>
    </w:rPr>
  </w:style>
  <w:style w:type="character" w:customStyle="1" w:styleId="WW8Num18z0">
    <w:name w:val="WW8Num18z0"/>
    <w:rsid w:val="00F420E8"/>
    <w:rPr>
      <w:rFonts w:ascii="Symbol" w:hAnsi="Symbol" w:cs="Symbol"/>
    </w:rPr>
  </w:style>
  <w:style w:type="character" w:customStyle="1" w:styleId="WW8Num18z1">
    <w:name w:val="WW8Num18z1"/>
    <w:rsid w:val="00F420E8"/>
    <w:rPr>
      <w:rFonts w:ascii="Courier New" w:hAnsi="Courier New" w:cs="Courier New"/>
    </w:rPr>
  </w:style>
  <w:style w:type="character" w:customStyle="1" w:styleId="WW8Num18z2">
    <w:name w:val="WW8Num18z2"/>
    <w:rsid w:val="00F420E8"/>
    <w:rPr>
      <w:rFonts w:ascii="Wingdings" w:hAnsi="Wingdings" w:cs="Wingdings"/>
    </w:rPr>
  </w:style>
  <w:style w:type="character" w:customStyle="1" w:styleId="WW8Num19z0">
    <w:name w:val="WW8Num19z0"/>
    <w:rsid w:val="00F420E8"/>
    <w:rPr>
      <w:rFonts w:ascii="Symbol" w:hAnsi="Symbol" w:cs="Times New Roman"/>
      <w:color w:val="000000"/>
    </w:rPr>
  </w:style>
  <w:style w:type="character" w:customStyle="1" w:styleId="WW8Num20z0">
    <w:name w:val="WW8Num20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20z1">
    <w:name w:val="WW8Num20z1"/>
    <w:rsid w:val="00F420E8"/>
    <w:rPr>
      <w:rFonts w:ascii="Courier New" w:hAnsi="Courier New" w:cs="Courier New"/>
    </w:rPr>
  </w:style>
  <w:style w:type="character" w:customStyle="1" w:styleId="WW8Num20z2">
    <w:name w:val="WW8Num20z2"/>
    <w:rsid w:val="00F420E8"/>
    <w:rPr>
      <w:rFonts w:ascii="Wingdings" w:hAnsi="Wingdings" w:cs="Wingdings"/>
    </w:rPr>
  </w:style>
  <w:style w:type="character" w:customStyle="1" w:styleId="WW8Num21z0">
    <w:name w:val="WW8Num21z0"/>
    <w:rsid w:val="00F420E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420E8"/>
    <w:rPr>
      <w:rFonts w:ascii="Symbol" w:hAnsi="Symbol" w:cs="Symbol"/>
    </w:rPr>
  </w:style>
  <w:style w:type="character" w:customStyle="1" w:styleId="WW8Num22z1">
    <w:name w:val="WW8Num22z1"/>
    <w:rsid w:val="00F420E8"/>
    <w:rPr>
      <w:rFonts w:ascii="Courier New" w:hAnsi="Courier New" w:cs="Courier New"/>
    </w:rPr>
  </w:style>
  <w:style w:type="character" w:customStyle="1" w:styleId="WW8Num22z2">
    <w:name w:val="WW8Num22z2"/>
    <w:rsid w:val="00F420E8"/>
    <w:rPr>
      <w:rFonts w:ascii="Wingdings" w:hAnsi="Wingdings" w:cs="Wingdings"/>
    </w:rPr>
  </w:style>
  <w:style w:type="character" w:customStyle="1" w:styleId="WW8Num22z3">
    <w:name w:val="WW8Num22z3"/>
    <w:rsid w:val="00F420E8"/>
  </w:style>
  <w:style w:type="character" w:customStyle="1" w:styleId="WW8Num22z4">
    <w:name w:val="WW8Num22z4"/>
    <w:rsid w:val="00F420E8"/>
  </w:style>
  <w:style w:type="character" w:customStyle="1" w:styleId="WW8Num22z5">
    <w:name w:val="WW8Num22z5"/>
    <w:rsid w:val="00F420E8"/>
  </w:style>
  <w:style w:type="character" w:customStyle="1" w:styleId="WW8Num22z6">
    <w:name w:val="WW8Num22z6"/>
    <w:rsid w:val="00F420E8"/>
  </w:style>
  <w:style w:type="character" w:customStyle="1" w:styleId="WW8Num22z7">
    <w:name w:val="WW8Num22z7"/>
    <w:rsid w:val="00F420E8"/>
  </w:style>
  <w:style w:type="character" w:customStyle="1" w:styleId="WW8Num22z8">
    <w:name w:val="WW8Num22z8"/>
    <w:rsid w:val="00F420E8"/>
  </w:style>
  <w:style w:type="character" w:customStyle="1" w:styleId="WW8Num23z0">
    <w:name w:val="WW8Num23z0"/>
    <w:rsid w:val="00F420E8"/>
    <w:rPr>
      <w:rFonts w:ascii="Arial" w:hAnsi="Arial" w:cs="Arial"/>
    </w:rPr>
  </w:style>
  <w:style w:type="character" w:customStyle="1" w:styleId="WW8Num23z1">
    <w:name w:val="WW8Num23z1"/>
    <w:rsid w:val="00F420E8"/>
    <w:rPr>
      <w:rFonts w:ascii="Courier New" w:hAnsi="Courier New" w:cs="Courier New"/>
    </w:rPr>
  </w:style>
  <w:style w:type="character" w:customStyle="1" w:styleId="WW8Num23z2">
    <w:name w:val="WW8Num23z2"/>
    <w:rsid w:val="00F420E8"/>
    <w:rPr>
      <w:rFonts w:ascii="Wingdings" w:hAnsi="Wingdings" w:cs="Wingdings"/>
    </w:rPr>
  </w:style>
  <w:style w:type="character" w:customStyle="1" w:styleId="WW8Num24z0">
    <w:name w:val="WW8Num24z0"/>
    <w:rsid w:val="00F420E8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F420E8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F420E8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F420E8"/>
    <w:rPr>
      <w:rFonts w:ascii="Symbol" w:hAnsi="Symbol" w:cs="Symbol"/>
    </w:rPr>
  </w:style>
  <w:style w:type="character" w:customStyle="1" w:styleId="WW8Num26z1">
    <w:name w:val="WW8Num26z1"/>
    <w:rsid w:val="00F420E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420E8"/>
    <w:rPr>
      <w:rFonts w:ascii="Wingdings" w:hAnsi="Wingdings" w:cs="Wingdings"/>
    </w:rPr>
  </w:style>
  <w:style w:type="character" w:customStyle="1" w:styleId="WW8Num27z0">
    <w:name w:val="WW8Num27z0"/>
    <w:rsid w:val="00F420E8"/>
    <w:rPr>
      <w:rFonts w:ascii="Times New Roman" w:hAnsi="Times New Roman" w:cs="Times New Roman"/>
    </w:rPr>
  </w:style>
  <w:style w:type="character" w:customStyle="1" w:styleId="WW8Num27z1">
    <w:name w:val="WW8Num27z1"/>
    <w:rsid w:val="00F420E8"/>
    <w:rPr>
      <w:rFonts w:ascii="Courier New" w:hAnsi="Courier New" w:cs="Courier New"/>
    </w:rPr>
  </w:style>
  <w:style w:type="character" w:customStyle="1" w:styleId="WW8Num27z2">
    <w:name w:val="WW8Num27z2"/>
    <w:rsid w:val="00F420E8"/>
    <w:rPr>
      <w:rFonts w:ascii="Wingdings" w:hAnsi="Wingdings" w:cs="Wingdings"/>
    </w:rPr>
  </w:style>
  <w:style w:type="character" w:customStyle="1" w:styleId="WW8Num27z3">
    <w:name w:val="WW8Num27z3"/>
    <w:rsid w:val="00F420E8"/>
    <w:rPr>
      <w:rFonts w:ascii="Symbol" w:hAnsi="Symbol" w:cs="Symbol"/>
    </w:rPr>
  </w:style>
  <w:style w:type="character" w:customStyle="1" w:styleId="WW8Num28z0">
    <w:name w:val="WW8Num28z0"/>
    <w:rsid w:val="00F420E8"/>
    <w:rPr>
      <w:rFonts w:ascii="Times New Roman" w:hAnsi="Times New Roman" w:cs="Times New Roman"/>
    </w:rPr>
  </w:style>
  <w:style w:type="character" w:customStyle="1" w:styleId="WW8Num28z1">
    <w:name w:val="WW8Num28z1"/>
    <w:rsid w:val="00F420E8"/>
    <w:rPr>
      <w:rFonts w:ascii="Courier New" w:hAnsi="Courier New" w:cs="Courier New"/>
    </w:rPr>
  </w:style>
  <w:style w:type="character" w:customStyle="1" w:styleId="WW8Num28z2">
    <w:name w:val="WW8Num28z2"/>
    <w:rsid w:val="00F420E8"/>
    <w:rPr>
      <w:rFonts w:ascii="Wingdings" w:hAnsi="Wingdings" w:cs="Wingdings"/>
    </w:rPr>
  </w:style>
  <w:style w:type="character" w:customStyle="1" w:styleId="WW8Num29z0">
    <w:name w:val="WW8Num29z0"/>
    <w:rsid w:val="00F420E8"/>
    <w:rPr>
      <w:rFonts w:ascii="Times New Roman" w:hAnsi="Times New Roman" w:cs="Times New Roman"/>
    </w:rPr>
  </w:style>
  <w:style w:type="character" w:customStyle="1" w:styleId="WW8Num29z1">
    <w:name w:val="WW8Num29z1"/>
    <w:rsid w:val="00F420E8"/>
    <w:rPr>
      <w:rFonts w:ascii="Courier New" w:hAnsi="Courier New" w:cs="Courier New"/>
    </w:rPr>
  </w:style>
  <w:style w:type="character" w:customStyle="1" w:styleId="WW8Num29z2">
    <w:name w:val="WW8Num29z2"/>
    <w:rsid w:val="00F420E8"/>
    <w:rPr>
      <w:rFonts w:ascii="Wingdings" w:hAnsi="Wingdings" w:cs="Wingdings" w:hint="default"/>
    </w:rPr>
  </w:style>
  <w:style w:type="character" w:customStyle="1" w:styleId="WW8Num30z0">
    <w:name w:val="WW8Num30z0"/>
    <w:rsid w:val="00F420E8"/>
    <w:rPr>
      <w:rFonts w:ascii="Times New Roman" w:hAnsi="Times New Roman" w:cs="Times New Roman"/>
    </w:rPr>
  </w:style>
  <w:style w:type="character" w:customStyle="1" w:styleId="WW8Num30z1">
    <w:name w:val="WW8Num30z1"/>
    <w:rsid w:val="00F420E8"/>
    <w:rPr>
      <w:rFonts w:ascii="Courier New" w:hAnsi="Courier New" w:cs="Courier New"/>
    </w:rPr>
  </w:style>
  <w:style w:type="character" w:customStyle="1" w:styleId="WW8Num30z2">
    <w:name w:val="WW8Num30z2"/>
    <w:rsid w:val="00F420E8"/>
  </w:style>
  <w:style w:type="character" w:customStyle="1" w:styleId="WW8Num30z3">
    <w:name w:val="WW8Num30z3"/>
    <w:rsid w:val="00F420E8"/>
    <w:rPr>
      <w:rFonts w:ascii="Symbol" w:hAnsi="Symbol" w:cs="Symbol"/>
    </w:rPr>
  </w:style>
  <w:style w:type="character" w:customStyle="1" w:styleId="WW8Num30z4">
    <w:name w:val="WW8Num30z4"/>
    <w:rsid w:val="00F420E8"/>
  </w:style>
  <w:style w:type="character" w:customStyle="1" w:styleId="WW8Num30z5">
    <w:name w:val="WW8Num30z5"/>
    <w:rsid w:val="00F420E8"/>
  </w:style>
  <w:style w:type="character" w:customStyle="1" w:styleId="WW8Num30z6">
    <w:name w:val="WW8Num30z6"/>
    <w:rsid w:val="00F420E8"/>
  </w:style>
  <w:style w:type="character" w:customStyle="1" w:styleId="WW8Num30z7">
    <w:name w:val="WW8Num30z7"/>
    <w:rsid w:val="00F420E8"/>
  </w:style>
  <w:style w:type="character" w:customStyle="1" w:styleId="WW8Num30z8">
    <w:name w:val="WW8Num30z8"/>
    <w:rsid w:val="00F420E8"/>
  </w:style>
  <w:style w:type="character" w:customStyle="1" w:styleId="WW8Num31z0">
    <w:name w:val="WW8Num31z0"/>
    <w:rsid w:val="00F420E8"/>
    <w:rPr>
      <w:rFonts w:ascii="Times New Roman" w:hAnsi="Times New Roman" w:cs="Times New Roman"/>
    </w:rPr>
  </w:style>
  <w:style w:type="character" w:customStyle="1" w:styleId="WW8Num31z1">
    <w:name w:val="WW8Num31z1"/>
    <w:rsid w:val="00F420E8"/>
    <w:rPr>
      <w:rFonts w:ascii="Courier New" w:hAnsi="Courier New" w:cs="Courier New"/>
    </w:rPr>
  </w:style>
  <w:style w:type="character" w:customStyle="1" w:styleId="WW8Num31z2">
    <w:name w:val="WW8Num31z2"/>
    <w:rsid w:val="00F420E8"/>
    <w:rPr>
      <w:rFonts w:ascii="Wingdings" w:hAnsi="Wingdings" w:cs="Wingdings"/>
    </w:rPr>
  </w:style>
  <w:style w:type="character" w:customStyle="1" w:styleId="WW8Num31z3">
    <w:name w:val="WW8Num31z3"/>
    <w:rsid w:val="00F420E8"/>
    <w:rPr>
      <w:rFonts w:ascii="Symbol" w:hAnsi="Symbol" w:cs="Symbol"/>
    </w:rPr>
  </w:style>
  <w:style w:type="character" w:customStyle="1" w:styleId="WW8Num31z4">
    <w:name w:val="WW8Num31z4"/>
    <w:rsid w:val="00F420E8"/>
  </w:style>
  <w:style w:type="character" w:customStyle="1" w:styleId="WW8Num31z5">
    <w:name w:val="WW8Num31z5"/>
    <w:rsid w:val="00F420E8"/>
  </w:style>
  <w:style w:type="character" w:customStyle="1" w:styleId="WW8Num31z6">
    <w:name w:val="WW8Num31z6"/>
    <w:rsid w:val="00F420E8"/>
  </w:style>
  <w:style w:type="character" w:customStyle="1" w:styleId="WW8Num31z7">
    <w:name w:val="WW8Num31z7"/>
    <w:rsid w:val="00F420E8"/>
  </w:style>
  <w:style w:type="character" w:customStyle="1" w:styleId="WW8Num31z8">
    <w:name w:val="WW8Num31z8"/>
    <w:rsid w:val="00F420E8"/>
  </w:style>
  <w:style w:type="character" w:customStyle="1" w:styleId="WW8Num32z0">
    <w:name w:val="WW8Num32z0"/>
    <w:rsid w:val="00F420E8"/>
    <w:rPr>
      <w:rFonts w:ascii="Times New Roman" w:hAnsi="Times New Roman" w:cs="Times New Roman"/>
    </w:rPr>
  </w:style>
  <w:style w:type="character" w:customStyle="1" w:styleId="WW8Num32z1">
    <w:name w:val="WW8Num32z1"/>
    <w:rsid w:val="00F420E8"/>
    <w:rPr>
      <w:rFonts w:ascii="Courier New" w:hAnsi="Courier New" w:cs="Courier New"/>
    </w:rPr>
  </w:style>
  <w:style w:type="character" w:customStyle="1" w:styleId="WW8Num32z2">
    <w:name w:val="WW8Num32z2"/>
    <w:rsid w:val="00F420E8"/>
    <w:rPr>
      <w:rFonts w:ascii="Wingdings" w:hAnsi="Wingdings" w:cs="Wingdings"/>
    </w:rPr>
  </w:style>
  <w:style w:type="character" w:customStyle="1" w:styleId="WW8Num32z3">
    <w:name w:val="WW8Num32z3"/>
    <w:rsid w:val="00F420E8"/>
    <w:rPr>
      <w:rFonts w:ascii="Symbol" w:hAnsi="Symbol" w:cs="Symbol" w:hint="default"/>
    </w:rPr>
  </w:style>
  <w:style w:type="character" w:customStyle="1" w:styleId="WW8Num33z0">
    <w:name w:val="WW8Num33z0"/>
    <w:rsid w:val="00F420E8"/>
    <w:rPr>
      <w:rFonts w:ascii="Times New Roman" w:hAnsi="Times New Roman" w:cs="Times New Roman"/>
      <w:b/>
      <w:i/>
      <w:sz w:val="28"/>
      <w:szCs w:val="28"/>
    </w:rPr>
  </w:style>
  <w:style w:type="character" w:customStyle="1" w:styleId="WW8Num34z0">
    <w:name w:val="WW8Num34z0"/>
    <w:rsid w:val="00F420E8"/>
    <w:rPr>
      <w:rFonts w:ascii="Symbol" w:hAnsi="Symbol" w:cs="Symbol"/>
    </w:rPr>
  </w:style>
  <w:style w:type="character" w:customStyle="1" w:styleId="WW8Num34z1">
    <w:name w:val="WW8Num34z1"/>
    <w:rsid w:val="00F420E8"/>
    <w:rPr>
      <w:rFonts w:ascii="Courier New" w:hAnsi="Courier New" w:cs="Courier New"/>
    </w:rPr>
  </w:style>
  <w:style w:type="character" w:customStyle="1" w:styleId="WW8Num34z2">
    <w:name w:val="WW8Num34z2"/>
    <w:rsid w:val="00F420E8"/>
    <w:rPr>
      <w:rFonts w:ascii="Wingdings" w:hAnsi="Wingdings" w:cs="Wingdings" w:hint="default"/>
    </w:rPr>
  </w:style>
  <w:style w:type="character" w:customStyle="1" w:styleId="WW8Num35z0">
    <w:name w:val="WW8Num35z0"/>
    <w:rsid w:val="00F420E8"/>
    <w:rPr>
      <w:rFonts w:ascii="Symbol" w:hAnsi="Symbol" w:cs="Symbol"/>
    </w:rPr>
  </w:style>
  <w:style w:type="character" w:customStyle="1" w:styleId="WW8Num35z1">
    <w:name w:val="WW8Num35z1"/>
    <w:rsid w:val="00F420E8"/>
  </w:style>
  <w:style w:type="character" w:customStyle="1" w:styleId="WW8Num35z2">
    <w:name w:val="WW8Num35z2"/>
    <w:rsid w:val="00F420E8"/>
  </w:style>
  <w:style w:type="character" w:customStyle="1" w:styleId="WW8Num35z3">
    <w:name w:val="WW8Num35z3"/>
    <w:rsid w:val="00F420E8"/>
  </w:style>
  <w:style w:type="character" w:customStyle="1" w:styleId="WW8Num35z4">
    <w:name w:val="WW8Num35z4"/>
    <w:rsid w:val="00F420E8"/>
  </w:style>
  <w:style w:type="character" w:customStyle="1" w:styleId="WW8Num35z5">
    <w:name w:val="WW8Num35z5"/>
    <w:rsid w:val="00F420E8"/>
  </w:style>
  <w:style w:type="character" w:customStyle="1" w:styleId="WW8Num35z6">
    <w:name w:val="WW8Num35z6"/>
    <w:rsid w:val="00F420E8"/>
  </w:style>
  <w:style w:type="character" w:customStyle="1" w:styleId="WW8Num35z7">
    <w:name w:val="WW8Num35z7"/>
    <w:rsid w:val="00F420E8"/>
  </w:style>
  <w:style w:type="character" w:customStyle="1" w:styleId="WW8Num35z8">
    <w:name w:val="WW8Num35z8"/>
    <w:rsid w:val="00F420E8"/>
  </w:style>
  <w:style w:type="character" w:customStyle="1" w:styleId="WW8Num36z0">
    <w:name w:val="WW8Num36z0"/>
    <w:rsid w:val="00F420E8"/>
    <w:rPr>
      <w:rFonts w:ascii="Symbol" w:hAnsi="Symbol" w:cs="Symbol"/>
    </w:rPr>
  </w:style>
  <w:style w:type="character" w:customStyle="1" w:styleId="WW8Num36z1">
    <w:name w:val="WW8Num36z1"/>
    <w:rsid w:val="00F420E8"/>
    <w:rPr>
      <w:rFonts w:ascii="Courier New" w:hAnsi="Courier New" w:cs="Courier New"/>
    </w:rPr>
  </w:style>
  <w:style w:type="character" w:customStyle="1" w:styleId="WW8Num36z2">
    <w:name w:val="WW8Num36z2"/>
    <w:rsid w:val="00F420E8"/>
    <w:rPr>
      <w:rFonts w:ascii="Wingdings" w:hAnsi="Wingdings" w:cs="Wingdings" w:hint="default"/>
    </w:rPr>
  </w:style>
  <w:style w:type="character" w:customStyle="1" w:styleId="WW8Num37z0">
    <w:name w:val="WW8Num37z0"/>
    <w:rsid w:val="00F420E8"/>
    <w:rPr>
      <w:rFonts w:ascii="Symbol" w:hAnsi="Symbol" w:cs="Symbol"/>
    </w:rPr>
  </w:style>
  <w:style w:type="character" w:customStyle="1" w:styleId="WW8Num37z1">
    <w:name w:val="WW8Num37z1"/>
    <w:rsid w:val="00F420E8"/>
  </w:style>
  <w:style w:type="character" w:customStyle="1" w:styleId="WW8Num37z2">
    <w:name w:val="WW8Num37z2"/>
    <w:rsid w:val="00F420E8"/>
  </w:style>
  <w:style w:type="character" w:customStyle="1" w:styleId="WW8Num37z3">
    <w:name w:val="WW8Num37z3"/>
    <w:rsid w:val="00F420E8"/>
  </w:style>
  <w:style w:type="character" w:customStyle="1" w:styleId="WW8Num37z4">
    <w:name w:val="WW8Num37z4"/>
    <w:rsid w:val="00F420E8"/>
  </w:style>
  <w:style w:type="character" w:customStyle="1" w:styleId="WW8Num37z5">
    <w:name w:val="WW8Num37z5"/>
    <w:rsid w:val="00F420E8"/>
  </w:style>
  <w:style w:type="character" w:customStyle="1" w:styleId="WW8Num37z6">
    <w:name w:val="WW8Num37z6"/>
    <w:rsid w:val="00F420E8"/>
  </w:style>
  <w:style w:type="character" w:customStyle="1" w:styleId="WW8Num37z7">
    <w:name w:val="WW8Num37z7"/>
    <w:rsid w:val="00F420E8"/>
  </w:style>
  <w:style w:type="character" w:customStyle="1" w:styleId="WW8Num37z8">
    <w:name w:val="WW8Num37z8"/>
    <w:rsid w:val="00F420E8"/>
  </w:style>
  <w:style w:type="character" w:customStyle="1" w:styleId="WW8Num38z0">
    <w:name w:val="WW8Num38z0"/>
    <w:rsid w:val="00F420E8"/>
    <w:rPr>
      <w:rFonts w:ascii="Symbol" w:hAnsi="Symbol" w:cs="Symbol"/>
      <w:b/>
      <w:i/>
      <w:sz w:val="28"/>
      <w:szCs w:val="28"/>
    </w:rPr>
  </w:style>
  <w:style w:type="character" w:customStyle="1" w:styleId="WW8Num39z0">
    <w:name w:val="WW8Num39z0"/>
    <w:rsid w:val="00F420E8"/>
    <w:rPr>
      <w:rFonts w:ascii="Symbol" w:eastAsia="TimesNewRomanPSMT" w:hAnsi="Symbol" w:cs="Symbol"/>
      <w:sz w:val="24"/>
      <w:szCs w:val="28"/>
    </w:rPr>
  </w:style>
  <w:style w:type="character" w:customStyle="1" w:styleId="WW8Num39z1">
    <w:name w:val="WW8Num39z1"/>
    <w:rsid w:val="00F420E8"/>
    <w:rPr>
      <w:rFonts w:ascii="Courier New" w:hAnsi="Courier New" w:cs="Courier New"/>
      <w:sz w:val="20"/>
    </w:rPr>
  </w:style>
  <w:style w:type="character" w:customStyle="1" w:styleId="WW8Num39z2">
    <w:name w:val="WW8Num39z2"/>
    <w:rsid w:val="00F420E8"/>
    <w:rPr>
      <w:rFonts w:ascii="Wingdings" w:hAnsi="Wingdings" w:cs="Wingdings"/>
      <w:sz w:val="20"/>
    </w:rPr>
  </w:style>
  <w:style w:type="character" w:customStyle="1" w:styleId="WW8Num39z3">
    <w:name w:val="WW8Num39z3"/>
    <w:rsid w:val="00F420E8"/>
    <w:rPr>
      <w:rFonts w:ascii="Symbol" w:hAnsi="Symbol" w:cs="Symbol" w:hint="default"/>
    </w:rPr>
  </w:style>
  <w:style w:type="character" w:customStyle="1" w:styleId="WW8Num40z0">
    <w:name w:val="WW8Num40z0"/>
    <w:rsid w:val="00F420E8"/>
    <w:rPr>
      <w:rFonts w:ascii="Symbol" w:hAnsi="Symbol" w:cs="Symbol"/>
      <w:sz w:val="24"/>
    </w:rPr>
  </w:style>
  <w:style w:type="character" w:customStyle="1" w:styleId="WW8Num40z1">
    <w:name w:val="WW8Num40z1"/>
    <w:rsid w:val="00F420E8"/>
    <w:rPr>
      <w:rFonts w:ascii="Courier New" w:hAnsi="Courier New" w:cs="Courier New"/>
    </w:rPr>
  </w:style>
  <w:style w:type="character" w:customStyle="1" w:styleId="WW8Num40z2">
    <w:name w:val="WW8Num40z2"/>
    <w:rsid w:val="00F420E8"/>
    <w:rPr>
      <w:rFonts w:ascii="Wingdings" w:hAnsi="Wingdings" w:cs="Wingdings"/>
    </w:rPr>
  </w:style>
  <w:style w:type="character" w:customStyle="1" w:styleId="WW8Num41z0">
    <w:name w:val="WW8Num41z0"/>
    <w:rsid w:val="00F420E8"/>
    <w:rPr>
      <w:rFonts w:ascii="Symbol" w:hAnsi="Symbol" w:cs="Times New Roman"/>
    </w:rPr>
  </w:style>
  <w:style w:type="character" w:customStyle="1" w:styleId="WW8Num41z1">
    <w:name w:val="WW8Num41z1"/>
    <w:rsid w:val="00F420E8"/>
    <w:rPr>
      <w:rFonts w:ascii="Courier New" w:hAnsi="Courier New" w:cs="Courier New" w:hint="default"/>
    </w:rPr>
  </w:style>
  <w:style w:type="character" w:customStyle="1" w:styleId="WW8Num41z2">
    <w:name w:val="WW8Num41z2"/>
    <w:rsid w:val="00F420E8"/>
    <w:rPr>
      <w:rFonts w:ascii="Wingdings" w:hAnsi="Wingdings" w:cs="Wingdings" w:hint="default"/>
    </w:rPr>
  </w:style>
  <w:style w:type="character" w:customStyle="1" w:styleId="WW8Num42z0">
    <w:name w:val="WW8Num42z0"/>
    <w:rsid w:val="00F420E8"/>
    <w:rPr>
      <w:rFonts w:ascii="Symbol" w:hAnsi="Symbol" w:cs="Times New Roman"/>
    </w:rPr>
  </w:style>
  <w:style w:type="character" w:customStyle="1" w:styleId="WW8Num42z1">
    <w:name w:val="WW8Num42z1"/>
    <w:rsid w:val="00F420E8"/>
    <w:rPr>
      <w:rFonts w:ascii="Courier New" w:hAnsi="Courier New" w:cs="Courier New" w:hint="default"/>
    </w:rPr>
  </w:style>
  <w:style w:type="character" w:customStyle="1" w:styleId="WW8Num42z2">
    <w:name w:val="WW8Num42z2"/>
    <w:rsid w:val="00F420E8"/>
    <w:rPr>
      <w:rFonts w:ascii="Wingdings" w:hAnsi="Wingdings" w:cs="Wingdings" w:hint="default"/>
    </w:rPr>
  </w:style>
  <w:style w:type="character" w:customStyle="1" w:styleId="WW8Num43z0">
    <w:name w:val="WW8Num43z0"/>
    <w:rsid w:val="00F420E8"/>
    <w:rPr>
      <w:rFonts w:ascii="Symbol" w:hAnsi="Symbol" w:cs="Times New Roman"/>
      <w:color w:val="000000"/>
    </w:rPr>
  </w:style>
  <w:style w:type="character" w:customStyle="1" w:styleId="WW8Num43z1">
    <w:name w:val="WW8Num43z1"/>
    <w:rsid w:val="00F420E8"/>
    <w:rPr>
      <w:rFonts w:ascii="Courier New" w:hAnsi="Courier New" w:cs="Courier New"/>
    </w:rPr>
  </w:style>
  <w:style w:type="character" w:customStyle="1" w:styleId="WW8Num43z2">
    <w:name w:val="WW8Num43z2"/>
    <w:rsid w:val="00F420E8"/>
    <w:rPr>
      <w:rFonts w:ascii="Wingdings" w:hAnsi="Wingdings" w:cs="Wingdings"/>
    </w:rPr>
  </w:style>
  <w:style w:type="character" w:customStyle="1" w:styleId="WW8Num43z3">
    <w:name w:val="WW8Num43z3"/>
    <w:rsid w:val="00F420E8"/>
  </w:style>
  <w:style w:type="character" w:customStyle="1" w:styleId="WW8Num43z4">
    <w:name w:val="WW8Num43z4"/>
    <w:rsid w:val="00F420E8"/>
  </w:style>
  <w:style w:type="character" w:customStyle="1" w:styleId="WW8Num43z5">
    <w:name w:val="WW8Num43z5"/>
    <w:rsid w:val="00F420E8"/>
  </w:style>
  <w:style w:type="character" w:customStyle="1" w:styleId="WW8Num43z6">
    <w:name w:val="WW8Num43z6"/>
    <w:rsid w:val="00F420E8"/>
  </w:style>
  <w:style w:type="character" w:customStyle="1" w:styleId="WW8Num43z7">
    <w:name w:val="WW8Num43z7"/>
    <w:rsid w:val="00F420E8"/>
  </w:style>
  <w:style w:type="character" w:customStyle="1" w:styleId="WW8Num43z8">
    <w:name w:val="WW8Num43z8"/>
    <w:rsid w:val="00F420E8"/>
  </w:style>
  <w:style w:type="character" w:customStyle="1" w:styleId="WW8Num44z0">
    <w:name w:val="WW8Num44z0"/>
    <w:rsid w:val="00F420E8"/>
    <w:rPr>
      <w:rFonts w:ascii="Symbol" w:eastAsia="TimesNewRomanPSMT" w:hAnsi="Symbol" w:cs="Times New Roman"/>
      <w:color w:val="000000"/>
      <w:sz w:val="28"/>
      <w:szCs w:val="28"/>
    </w:rPr>
  </w:style>
  <w:style w:type="character" w:customStyle="1" w:styleId="WW8Num44z1">
    <w:name w:val="WW8Num44z1"/>
    <w:rsid w:val="00F420E8"/>
    <w:rPr>
      <w:rFonts w:ascii="Courier New" w:hAnsi="Courier New" w:cs="Courier New" w:hint="default"/>
    </w:rPr>
  </w:style>
  <w:style w:type="character" w:customStyle="1" w:styleId="WW8Num44z2">
    <w:name w:val="WW8Num44z2"/>
    <w:rsid w:val="00F420E8"/>
    <w:rPr>
      <w:rFonts w:ascii="Wingdings" w:hAnsi="Wingdings" w:cs="Wingdings" w:hint="default"/>
    </w:rPr>
  </w:style>
  <w:style w:type="character" w:customStyle="1" w:styleId="WW8Num44z3">
    <w:name w:val="WW8Num44z3"/>
    <w:rsid w:val="00F420E8"/>
    <w:rPr>
      <w:rFonts w:ascii="Symbol" w:hAnsi="Symbol" w:cs="Symbol" w:hint="default"/>
    </w:rPr>
  </w:style>
  <w:style w:type="character" w:customStyle="1" w:styleId="WW8Num45z0">
    <w:name w:val="WW8Num45z0"/>
    <w:rsid w:val="00F420E8"/>
    <w:rPr>
      <w:rFonts w:ascii="Symbol" w:hAnsi="Symbol" w:cs="Symbol"/>
    </w:rPr>
  </w:style>
  <w:style w:type="character" w:customStyle="1" w:styleId="WW8Num45z1">
    <w:name w:val="WW8Num45z1"/>
    <w:rsid w:val="00F420E8"/>
    <w:rPr>
      <w:rFonts w:ascii="Courier New" w:hAnsi="Courier New" w:cs="Courier New" w:hint="default"/>
    </w:rPr>
  </w:style>
  <w:style w:type="character" w:customStyle="1" w:styleId="WW8Num45z2">
    <w:name w:val="WW8Num45z2"/>
    <w:rsid w:val="00F420E8"/>
    <w:rPr>
      <w:rFonts w:ascii="Wingdings" w:hAnsi="Wingdings" w:cs="Wingdings" w:hint="default"/>
    </w:rPr>
  </w:style>
  <w:style w:type="character" w:customStyle="1" w:styleId="WW8Num46z0">
    <w:name w:val="WW8Num46z0"/>
    <w:rsid w:val="00F420E8"/>
    <w:rPr>
      <w:rFonts w:ascii="Symbol" w:hAnsi="Symbol" w:cs="Symbol"/>
    </w:rPr>
  </w:style>
  <w:style w:type="character" w:customStyle="1" w:styleId="40">
    <w:name w:val="Основной шрифт абзаца4"/>
    <w:rsid w:val="00F420E8"/>
  </w:style>
  <w:style w:type="character" w:customStyle="1" w:styleId="10">
    <w:name w:val="Заголовок 1 Знак"/>
    <w:basedOn w:val="40"/>
    <w:rsid w:val="00F420E8"/>
    <w:rPr>
      <w:rFonts w:ascii="Times New Roman" w:eastAsia="Times New Roman" w:hAnsi="Times New Roman" w:cs="Times New Roman"/>
      <w:b/>
      <w:bCs/>
      <w:color w:val="000000"/>
      <w:kern w:val="1"/>
      <w:sz w:val="28"/>
      <w:szCs w:val="32"/>
    </w:rPr>
  </w:style>
  <w:style w:type="character" w:customStyle="1" w:styleId="20">
    <w:name w:val="Заголовок 2 Знак"/>
    <w:basedOn w:val="40"/>
    <w:rsid w:val="00F420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41">
    <w:name w:val="Заголовок 4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40"/>
    <w:rsid w:val="00F420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40"/>
    <w:rsid w:val="00F420E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40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40"/>
    <w:rsid w:val="00F420E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40"/>
    <w:rsid w:val="00F420E8"/>
    <w:rPr>
      <w:rFonts w:ascii="Cambria" w:eastAsia="Times New Roman" w:hAnsi="Cambria" w:cs="Times New Roman"/>
      <w:color w:val="000000"/>
    </w:rPr>
  </w:style>
  <w:style w:type="character" w:customStyle="1" w:styleId="a3">
    <w:name w:val="Нижний колонтитул Знак"/>
    <w:basedOn w:val="40"/>
    <w:rsid w:val="00F420E8"/>
    <w:rPr>
      <w:rFonts w:ascii="Calibri" w:eastAsia="Calibri" w:hAnsi="Calibri" w:cs="Times New Roman"/>
      <w:sz w:val="24"/>
      <w:szCs w:val="24"/>
    </w:rPr>
  </w:style>
  <w:style w:type="character" w:styleId="a4">
    <w:name w:val="Hyperlink"/>
    <w:basedOn w:val="40"/>
    <w:uiPriority w:val="99"/>
    <w:rsid w:val="00F420E8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40"/>
    <w:rsid w:val="00F420E8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40"/>
    <w:rsid w:val="00F420E8"/>
  </w:style>
  <w:style w:type="character" w:customStyle="1" w:styleId="WW8Num47z0">
    <w:name w:val="WW8Num47z0"/>
    <w:rsid w:val="00F420E8"/>
    <w:rPr>
      <w:rFonts w:ascii="Times New Roman" w:hAnsi="Times New Roman" w:cs="Times New Roman"/>
    </w:rPr>
  </w:style>
  <w:style w:type="character" w:customStyle="1" w:styleId="WW8Num48z0">
    <w:name w:val="WW8Num48z0"/>
    <w:rsid w:val="00F420E8"/>
    <w:rPr>
      <w:rFonts w:ascii="Symbol" w:hAnsi="Symbol" w:cs="Symbol"/>
    </w:rPr>
  </w:style>
  <w:style w:type="character" w:customStyle="1" w:styleId="WW8Num48z1">
    <w:name w:val="WW8Num48z1"/>
    <w:rsid w:val="00F420E8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F420E8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F420E8"/>
    <w:rPr>
      <w:rFonts w:ascii="Symbol" w:hAnsi="Symbol" w:cs="Symbol"/>
    </w:rPr>
  </w:style>
  <w:style w:type="character" w:customStyle="1" w:styleId="WW8Num49z1">
    <w:name w:val="WW8Num49z1"/>
    <w:rsid w:val="00F420E8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F420E8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F420E8"/>
    <w:rPr>
      <w:rFonts w:ascii="Symbol" w:hAnsi="Symbol" w:cs="Symbol"/>
    </w:rPr>
  </w:style>
  <w:style w:type="character" w:customStyle="1" w:styleId="WW8Num51z1">
    <w:name w:val="WW8Num51z1"/>
    <w:rsid w:val="00F420E8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420E8"/>
  </w:style>
  <w:style w:type="character" w:customStyle="1" w:styleId="WW8Num24z2">
    <w:name w:val="WW8Num24z2"/>
    <w:rsid w:val="00F420E8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F420E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F420E8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F420E8"/>
    <w:rPr>
      <w:rFonts w:ascii="Symbol" w:hAnsi="Symbol" w:cs="Symbol"/>
    </w:rPr>
  </w:style>
  <w:style w:type="character" w:customStyle="1" w:styleId="WW8Num52z0">
    <w:name w:val="WW8Num52z0"/>
    <w:rsid w:val="00F420E8"/>
    <w:rPr>
      <w:rFonts w:ascii="Times New Roman" w:hAnsi="Times New Roman" w:cs="Times New Roman"/>
    </w:rPr>
  </w:style>
  <w:style w:type="character" w:customStyle="1" w:styleId="WW8Num53z0">
    <w:name w:val="WW8Num53z0"/>
    <w:rsid w:val="00F420E8"/>
    <w:rPr>
      <w:rFonts w:ascii="Times New Roman" w:hAnsi="Times New Roman" w:cs="Times New Roman"/>
    </w:rPr>
  </w:style>
  <w:style w:type="character" w:customStyle="1" w:styleId="WW8Num54z0">
    <w:name w:val="WW8Num54z0"/>
    <w:rsid w:val="00F420E8"/>
    <w:rPr>
      <w:rFonts w:ascii="Symbol" w:hAnsi="Symbol" w:cs="Symbol"/>
    </w:rPr>
  </w:style>
  <w:style w:type="character" w:customStyle="1" w:styleId="WW8Num55z0">
    <w:name w:val="WW8Num55z0"/>
    <w:rsid w:val="00F420E8"/>
    <w:rPr>
      <w:rFonts w:ascii="Times New Roman" w:hAnsi="Times New Roman" w:cs="Times New Roman"/>
    </w:rPr>
  </w:style>
  <w:style w:type="character" w:customStyle="1" w:styleId="WW8Num56z0">
    <w:name w:val="WW8Num56z0"/>
    <w:rsid w:val="00F420E8"/>
    <w:rPr>
      <w:rFonts w:ascii="Arial" w:hAnsi="Arial" w:cs="Arial"/>
    </w:rPr>
  </w:style>
  <w:style w:type="character" w:customStyle="1" w:styleId="WW8Num57z0">
    <w:name w:val="WW8Num57z0"/>
    <w:rsid w:val="00F420E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420E8"/>
  </w:style>
  <w:style w:type="character" w:customStyle="1" w:styleId="WW-Absatz-Standardschriftart">
    <w:name w:val="WW-Absatz-Standardschriftart"/>
    <w:rsid w:val="00F420E8"/>
  </w:style>
  <w:style w:type="character" w:customStyle="1" w:styleId="WW-Absatz-Standardschriftart1">
    <w:name w:val="WW-Absatz-Standardschriftart1"/>
    <w:rsid w:val="00F420E8"/>
  </w:style>
  <w:style w:type="character" w:customStyle="1" w:styleId="WW-Absatz-Standardschriftart11">
    <w:name w:val="WW-Absatz-Standardschriftart11"/>
    <w:rsid w:val="00F420E8"/>
  </w:style>
  <w:style w:type="character" w:customStyle="1" w:styleId="WW8Num18z3">
    <w:name w:val="WW8Num18z3"/>
    <w:rsid w:val="00F420E8"/>
    <w:rPr>
      <w:rFonts w:ascii="Symbol" w:hAnsi="Symbol" w:cs="Symbol"/>
    </w:rPr>
  </w:style>
  <w:style w:type="character" w:customStyle="1" w:styleId="WW8Num18z4">
    <w:name w:val="WW8Num18z4"/>
    <w:rsid w:val="00F420E8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F420E8"/>
  </w:style>
  <w:style w:type="character" w:customStyle="1" w:styleId="WW8Num2z3">
    <w:name w:val="WW8Num2z3"/>
    <w:rsid w:val="00F420E8"/>
    <w:rPr>
      <w:rFonts w:ascii="Symbol" w:hAnsi="Symbol" w:cs="Symbol"/>
    </w:rPr>
  </w:style>
  <w:style w:type="character" w:customStyle="1" w:styleId="WW8Num14z3">
    <w:name w:val="WW8Num14z3"/>
    <w:rsid w:val="00F420E8"/>
    <w:rPr>
      <w:rFonts w:ascii="Symbol" w:hAnsi="Symbol" w:cs="Symbol"/>
    </w:rPr>
  </w:style>
  <w:style w:type="character" w:customStyle="1" w:styleId="WW8Num16z3">
    <w:name w:val="WW8Num16z3"/>
    <w:rsid w:val="00F420E8"/>
    <w:rPr>
      <w:rFonts w:ascii="Symbol" w:hAnsi="Symbol" w:cs="Symbol"/>
    </w:rPr>
  </w:style>
  <w:style w:type="character" w:customStyle="1" w:styleId="WW8Num19z1">
    <w:name w:val="WW8Num19z1"/>
    <w:rsid w:val="00F420E8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F420E8"/>
    <w:rPr>
      <w:rFonts w:ascii="Wingdings" w:hAnsi="Wingdings" w:cs="Wingdings"/>
    </w:rPr>
  </w:style>
  <w:style w:type="character" w:customStyle="1" w:styleId="WW8Num19z3">
    <w:name w:val="WW8Num19z3"/>
    <w:rsid w:val="00F420E8"/>
    <w:rPr>
      <w:rFonts w:ascii="Symbol" w:hAnsi="Symbol" w:cs="Symbol"/>
    </w:rPr>
  </w:style>
  <w:style w:type="character" w:customStyle="1" w:styleId="WW8Num19z4">
    <w:name w:val="WW8Num19z4"/>
    <w:rsid w:val="00F420E8"/>
    <w:rPr>
      <w:rFonts w:ascii="Courier New" w:hAnsi="Courier New" w:cs="Courier New"/>
    </w:rPr>
  </w:style>
  <w:style w:type="character" w:customStyle="1" w:styleId="WW8Num21z1">
    <w:name w:val="WW8Num21z1"/>
    <w:rsid w:val="00F420E8"/>
    <w:rPr>
      <w:rFonts w:ascii="Courier New" w:hAnsi="Courier New" w:cs="Courier New"/>
    </w:rPr>
  </w:style>
  <w:style w:type="character" w:customStyle="1" w:styleId="WW8Num21z2">
    <w:name w:val="WW8Num21z2"/>
    <w:rsid w:val="00F420E8"/>
    <w:rPr>
      <w:rFonts w:ascii="Wingdings" w:hAnsi="Wingdings" w:cs="Wingdings"/>
    </w:rPr>
  </w:style>
  <w:style w:type="character" w:customStyle="1" w:styleId="WW8Num21z3">
    <w:name w:val="WW8Num21z3"/>
    <w:rsid w:val="00F420E8"/>
    <w:rPr>
      <w:rFonts w:ascii="Symbol" w:hAnsi="Symbol" w:cs="Symbol"/>
    </w:rPr>
  </w:style>
  <w:style w:type="character" w:customStyle="1" w:styleId="WW8Num23z3">
    <w:name w:val="WW8Num23z3"/>
    <w:rsid w:val="00F420E8"/>
    <w:rPr>
      <w:rFonts w:ascii="Symbol" w:hAnsi="Symbol" w:cs="Symbol"/>
    </w:rPr>
  </w:style>
  <w:style w:type="character" w:customStyle="1" w:styleId="WW8NumSt1z0">
    <w:name w:val="WW8NumSt1z0"/>
    <w:rsid w:val="00F420E8"/>
    <w:rPr>
      <w:rFonts w:ascii="Times New Roman" w:hAnsi="Times New Roman" w:cs="Times New Roman"/>
    </w:rPr>
  </w:style>
  <w:style w:type="character" w:customStyle="1" w:styleId="WW8NumSt2z0">
    <w:name w:val="WW8NumSt2z0"/>
    <w:rsid w:val="00F420E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420E8"/>
  </w:style>
  <w:style w:type="character" w:styleId="a7">
    <w:name w:val="page number"/>
    <w:basedOn w:val="11"/>
    <w:rsid w:val="00F420E8"/>
  </w:style>
  <w:style w:type="character" w:customStyle="1" w:styleId="a8">
    <w:name w:val="Символ сноски"/>
    <w:rsid w:val="00F420E8"/>
    <w:rPr>
      <w:vertAlign w:val="superscript"/>
    </w:rPr>
  </w:style>
  <w:style w:type="character" w:customStyle="1" w:styleId="a9">
    <w:name w:val="название таблицы Знак"/>
    <w:rsid w:val="00F420E8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sid w:val="00F420E8"/>
    <w:rPr>
      <w:b/>
      <w:bCs/>
      <w:color w:val="000080"/>
      <w:sz w:val="20"/>
      <w:szCs w:val="20"/>
    </w:rPr>
  </w:style>
  <w:style w:type="character" w:customStyle="1" w:styleId="ad">
    <w:name w:val="Название Знак"/>
    <w:rsid w:val="00F420E8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sid w:val="00F420E8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F420E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">
    <w:name w:val="Знак сноски1"/>
    <w:rsid w:val="00F420E8"/>
    <w:rPr>
      <w:vertAlign w:val="superscript"/>
    </w:rPr>
  </w:style>
  <w:style w:type="character" w:customStyle="1" w:styleId="af">
    <w:name w:val="Маркеры списка"/>
    <w:rsid w:val="00F420E8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F420E8"/>
  </w:style>
  <w:style w:type="character" w:customStyle="1" w:styleId="af1">
    <w:name w:val="Символы концевой сноски"/>
    <w:rsid w:val="00F420E8"/>
    <w:rPr>
      <w:vertAlign w:val="superscript"/>
    </w:rPr>
  </w:style>
  <w:style w:type="character" w:customStyle="1" w:styleId="WW-">
    <w:name w:val="WW-Символы концевой сноски"/>
    <w:rsid w:val="00F420E8"/>
  </w:style>
  <w:style w:type="character" w:customStyle="1" w:styleId="13">
    <w:name w:val="Знак концевой сноски1"/>
    <w:rsid w:val="00F420E8"/>
    <w:rPr>
      <w:vertAlign w:val="superscript"/>
    </w:rPr>
  </w:style>
  <w:style w:type="character" w:customStyle="1" w:styleId="af2">
    <w:name w:val="Буквица"/>
    <w:rsid w:val="00F420E8"/>
  </w:style>
  <w:style w:type="character" w:customStyle="1" w:styleId="af3">
    <w:name w:val="Исходный текст"/>
    <w:rsid w:val="00F420E8"/>
    <w:rPr>
      <w:rFonts w:ascii="Courier New" w:eastAsia="Courier New" w:hAnsi="Courier New" w:cs="Courier New"/>
    </w:rPr>
  </w:style>
  <w:style w:type="character" w:customStyle="1" w:styleId="af4">
    <w:name w:val="Основной элемент указателя"/>
    <w:rsid w:val="00F420E8"/>
    <w:rPr>
      <w:b/>
      <w:bCs/>
    </w:rPr>
  </w:style>
  <w:style w:type="character" w:customStyle="1" w:styleId="af5">
    <w:name w:val="Основной текст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40"/>
    <w:rsid w:val="00F420E8"/>
    <w:rPr>
      <w:rFonts w:ascii="Arial" w:eastAsia="MS Mincho" w:hAnsi="Arial" w:cs="Times New Roman"/>
      <w:color w:val="000000"/>
      <w:sz w:val="28"/>
      <w:szCs w:val="28"/>
    </w:rPr>
  </w:style>
  <w:style w:type="character" w:customStyle="1" w:styleId="af6">
    <w:name w:val="Подзаголовок Знак"/>
    <w:basedOn w:val="40"/>
    <w:rsid w:val="00F420E8"/>
    <w:rPr>
      <w:rFonts w:ascii="Arial" w:eastAsia="MS Mincho" w:hAnsi="Arial" w:cs="Times New Roman"/>
      <w:i/>
      <w:iCs/>
      <w:color w:val="000000"/>
      <w:sz w:val="28"/>
      <w:szCs w:val="28"/>
    </w:rPr>
  </w:style>
  <w:style w:type="character" w:customStyle="1" w:styleId="af7">
    <w:name w:val="Основной текст с отступом Знак"/>
    <w:basedOn w:val="40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f8">
    <w:name w:val="Текст сноски Знак"/>
    <w:basedOn w:val="40"/>
    <w:rsid w:val="00F420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nsPlusNormal">
    <w:name w:val="ConsPlusNormal Знак"/>
    <w:rsid w:val="00F420E8"/>
    <w:rPr>
      <w:rFonts w:ascii="Arial" w:eastAsia="Arial" w:hAnsi="Arial" w:cs="Arial"/>
      <w:color w:val="202020"/>
      <w:sz w:val="24"/>
      <w:szCs w:val="24"/>
    </w:rPr>
  </w:style>
  <w:style w:type="character" w:customStyle="1" w:styleId="ConsPlusTitle">
    <w:name w:val="ConsPlusTitle Знак"/>
    <w:rsid w:val="00F420E8"/>
    <w:rPr>
      <w:rFonts w:ascii="Arial" w:eastAsia="Arial" w:hAnsi="Arial" w:cs="Times New Roman"/>
      <w:b/>
      <w:bCs/>
      <w:color w:val="000000"/>
      <w:sz w:val="20"/>
      <w:szCs w:val="20"/>
    </w:rPr>
  </w:style>
  <w:style w:type="character" w:customStyle="1" w:styleId="22">
    <w:name w:val="Основной текст с отступом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af9">
    <w:name w:val="Без интервала Знак"/>
    <w:rsid w:val="00F420E8"/>
    <w:rPr>
      <w:rFonts w:ascii="Calibri" w:eastAsia="Times New Roman" w:hAnsi="Calibri" w:cs="Times New Roman"/>
      <w:color w:val="202020"/>
    </w:rPr>
  </w:style>
  <w:style w:type="character" w:customStyle="1" w:styleId="FootnoteCharacters">
    <w:name w:val="Footnote Characters"/>
    <w:rsid w:val="00F420E8"/>
    <w:rPr>
      <w:vertAlign w:val="superscript"/>
    </w:rPr>
  </w:style>
  <w:style w:type="character" w:customStyle="1" w:styleId="23">
    <w:name w:val="Основной текст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31">
    <w:name w:val="Основной текст 3 Знак"/>
    <w:basedOn w:val="40"/>
    <w:rsid w:val="00F420E8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line number"/>
    <w:basedOn w:val="40"/>
    <w:rsid w:val="00F420E8"/>
  </w:style>
  <w:style w:type="character" w:customStyle="1" w:styleId="32">
    <w:name w:val="Основной текст с отступом 3 Знак"/>
    <w:basedOn w:val="40"/>
    <w:rsid w:val="00F420E8"/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fb">
    <w:name w:val="Схема документа Знак"/>
    <w:basedOn w:val="40"/>
    <w:rsid w:val="00F420E8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character" w:customStyle="1" w:styleId="afc">
    <w:name w:val="А_табл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sid w:val="00F420E8"/>
    <w:rPr>
      <w:rFonts w:ascii="Courier New" w:hAnsi="Courier New" w:cs="Courier New"/>
    </w:rPr>
  </w:style>
  <w:style w:type="character" w:customStyle="1" w:styleId="WW8Num9z2">
    <w:name w:val="WW8Num9z2"/>
    <w:rsid w:val="00F420E8"/>
    <w:rPr>
      <w:rFonts w:ascii="Wingdings" w:hAnsi="Wingdings" w:cs="Wingdings"/>
    </w:rPr>
  </w:style>
  <w:style w:type="character" w:customStyle="1" w:styleId="WW8Num11z3">
    <w:name w:val="WW8Num11z3"/>
    <w:rsid w:val="00F420E8"/>
    <w:rPr>
      <w:rFonts w:ascii="Symbol" w:hAnsi="Symbol" w:cs="Symbol"/>
    </w:rPr>
  </w:style>
  <w:style w:type="character" w:customStyle="1" w:styleId="WW8Num24z3">
    <w:name w:val="WW8Num24z3"/>
    <w:rsid w:val="00F420E8"/>
    <w:rPr>
      <w:rFonts w:ascii="Symbol" w:hAnsi="Symbol" w:cs="Symbol"/>
    </w:rPr>
  </w:style>
  <w:style w:type="character" w:customStyle="1" w:styleId="WW8Num25z3">
    <w:name w:val="WW8Num25z3"/>
    <w:rsid w:val="00F420E8"/>
    <w:rPr>
      <w:rFonts w:ascii="Symbol" w:hAnsi="Symbol" w:cs="Symbol"/>
    </w:rPr>
  </w:style>
  <w:style w:type="character" w:customStyle="1" w:styleId="WW8Num28z3">
    <w:name w:val="WW8Num28z3"/>
    <w:rsid w:val="00F420E8"/>
    <w:rPr>
      <w:rFonts w:ascii="Symbol" w:hAnsi="Symbol" w:cs="Symbol"/>
    </w:rPr>
  </w:style>
  <w:style w:type="character" w:customStyle="1" w:styleId="WW8Num29z3">
    <w:name w:val="WW8Num29z3"/>
    <w:rsid w:val="00F420E8"/>
    <w:rPr>
      <w:rFonts w:ascii="Symbol" w:hAnsi="Symbol" w:cs="Symbol"/>
    </w:rPr>
  </w:style>
  <w:style w:type="character" w:customStyle="1" w:styleId="WW8Num33z1">
    <w:name w:val="WW8Num33z1"/>
    <w:rsid w:val="00F420E8"/>
    <w:rPr>
      <w:rFonts w:ascii="Courier New" w:hAnsi="Courier New" w:cs="Courier New"/>
    </w:rPr>
  </w:style>
  <w:style w:type="character" w:customStyle="1" w:styleId="WW8Num33z2">
    <w:name w:val="WW8Num33z2"/>
    <w:rsid w:val="00F420E8"/>
    <w:rPr>
      <w:rFonts w:ascii="Wingdings" w:hAnsi="Wingdings" w:cs="Wingdings"/>
    </w:rPr>
  </w:style>
  <w:style w:type="character" w:customStyle="1" w:styleId="WW8NumSt9z0">
    <w:name w:val="WW8NumSt9z0"/>
    <w:rsid w:val="00F420E8"/>
    <w:rPr>
      <w:rFonts w:ascii="Times New Roman" w:hAnsi="Times New Roman" w:cs="Times New Roman"/>
    </w:rPr>
  </w:style>
  <w:style w:type="character" w:customStyle="1" w:styleId="WW8NumSt11z0">
    <w:name w:val="WW8NumSt11z0"/>
    <w:rsid w:val="00F420E8"/>
    <w:rPr>
      <w:rFonts w:ascii="Times New Roman" w:hAnsi="Times New Roman" w:cs="Times New Roman"/>
    </w:rPr>
  </w:style>
  <w:style w:type="character" w:customStyle="1" w:styleId="WW8NumSt14z0">
    <w:name w:val="WW8NumSt14z0"/>
    <w:rsid w:val="00F420E8"/>
    <w:rPr>
      <w:rFonts w:ascii="Times New Roman" w:hAnsi="Times New Roman" w:cs="Times New Roman"/>
    </w:rPr>
  </w:style>
  <w:style w:type="character" w:styleId="afd">
    <w:name w:val="Strong"/>
    <w:qFormat/>
    <w:rsid w:val="00F420E8"/>
    <w:rPr>
      <w:b/>
      <w:bCs/>
    </w:rPr>
  </w:style>
  <w:style w:type="character" w:customStyle="1" w:styleId="15">
    <w:name w:val="Знак примечания1"/>
    <w:rsid w:val="00F420E8"/>
    <w:rPr>
      <w:sz w:val="16"/>
      <w:szCs w:val="16"/>
    </w:rPr>
  </w:style>
  <w:style w:type="character" w:customStyle="1" w:styleId="WW8Num7z3">
    <w:name w:val="WW8Num7z3"/>
    <w:rsid w:val="00F420E8"/>
    <w:rPr>
      <w:rFonts w:ascii="Symbol" w:hAnsi="Symbol" w:cs="Symbol"/>
    </w:rPr>
  </w:style>
  <w:style w:type="character" w:customStyle="1" w:styleId="WW8Num34z3">
    <w:name w:val="WW8Num34z3"/>
    <w:rsid w:val="00F420E8"/>
    <w:rPr>
      <w:rFonts w:ascii="Symbol" w:hAnsi="Symbol" w:cs="Symbol"/>
    </w:rPr>
  </w:style>
  <w:style w:type="character" w:customStyle="1" w:styleId="WW8Num36z3">
    <w:name w:val="WW8Num36z3"/>
    <w:rsid w:val="00F420E8"/>
    <w:rPr>
      <w:rFonts w:ascii="Symbol" w:hAnsi="Symbol" w:cs="Symbol"/>
    </w:rPr>
  </w:style>
  <w:style w:type="character" w:customStyle="1" w:styleId="WW8Num38z1">
    <w:name w:val="WW8Num38z1"/>
    <w:rsid w:val="00F420E8"/>
    <w:rPr>
      <w:rFonts w:ascii="Courier New" w:hAnsi="Courier New" w:cs="Courier New"/>
    </w:rPr>
  </w:style>
  <w:style w:type="character" w:customStyle="1" w:styleId="WW8Num38z2">
    <w:name w:val="WW8Num38z2"/>
    <w:rsid w:val="00F420E8"/>
    <w:rPr>
      <w:rFonts w:ascii="Wingdings" w:hAnsi="Wingdings" w:cs="Wingdings"/>
    </w:rPr>
  </w:style>
  <w:style w:type="character" w:customStyle="1" w:styleId="WW8Num40z3">
    <w:name w:val="WW8Num40z3"/>
    <w:rsid w:val="00F420E8"/>
    <w:rPr>
      <w:rFonts w:ascii="Symbol" w:hAnsi="Symbol" w:cs="Symbol"/>
    </w:rPr>
  </w:style>
  <w:style w:type="character" w:customStyle="1" w:styleId="afe">
    <w:name w:val="Текст Знак"/>
    <w:basedOn w:val="40"/>
    <w:rsid w:val="00F420E8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F420E8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420E8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20">
    <w:name w:val="осн.текст 12 Знак Знак"/>
    <w:rsid w:val="00F420E8"/>
    <w:rPr>
      <w:rFonts w:ascii="Arial" w:eastAsia="Times New Roman" w:hAnsi="Arial" w:cs="Times New Roman"/>
      <w:sz w:val="24"/>
      <w:szCs w:val="20"/>
    </w:rPr>
  </w:style>
  <w:style w:type="character" w:customStyle="1" w:styleId="aff">
    <w:name w:val="Цитата Знак"/>
    <w:rsid w:val="00F420E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f0">
    <w:name w:val="основной текст Знак Знак Знак"/>
    <w:rsid w:val="00F420E8"/>
    <w:rPr>
      <w:rFonts w:ascii="Arial" w:hAnsi="Arial" w:cs="Arial"/>
      <w:sz w:val="28"/>
      <w:lang w:val="ru-RU" w:eastAsia="ar-SA" w:bidi="ar-SA"/>
    </w:rPr>
  </w:style>
  <w:style w:type="character" w:customStyle="1" w:styleId="aff1">
    <w:name w:val="Основной текст Знак Знак"/>
    <w:rsid w:val="00F420E8"/>
    <w:rPr>
      <w:b/>
      <w:sz w:val="28"/>
      <w:lang w:val="ru-RU" w:eastAsia="ar-SA" w:bidi="ar-SA"/>
    </w:rPr>
  </w:style>
  <w:style w:type="character" w:customStyle="1" w:styleId="HTML">
    <w:name w:val="Стандартный HTML Знак"/>
    <w:basedOn w:val="40"/>
    <w:rsid w:val="00F420E8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Iiiaeuiue">
    <w:name w:val="Ii?iaeuiue Знак"/>
    <w:rsid w:val="00F420E8"/>
    <w:rPr>
      <w:rFonts w:ascii="Baltica" w:hAnsi="Baltica" w:cs="Baltica"/>
      <w:sz w:val="24"/>
      <w:lang w:val="ru-RU" w:eastAsia="ar-SA" w:bidi="ar-SA"/>
    </w:rPr>
  </w:style>
  <w:style w:type="character" w:customStyle="1" w:styleId="aff2">
    <w:name w:val="А_текст Знак"/>
    <w:rsid w:val="00F420E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А_текст_жирный"/>
    <w:rsid w:val="00F420E8"/>
    <w:rPr>
      <w:b/>
      <w:sz w:val="28"/>
      <w:szCs w:val="24"/>
      <w:lang w:val="ru-RU" w:eastAsia="ar-SA" w:bidi="ar-SA"/>
    </w:rPr>
  </w:style>
  <w:style w:type="character" w:customStyle="1" w:styleId="FontStyle80">
    <w:name w:val="Font Style80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F420E8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character" w:customStyle="1" w:styleId="FontStyle85">
    <w:name w:val="Font Style8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4">
    <w:name w:val="Font Style74"/>
    <w:rsid w:val="00F420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rsid w:val="00F420E8"/>
    <w:rPr>
      <w:rFonts w:ascii="Times New Roman" w:hAnsi="Times New Roman" w:cs="Times New Roman"/>
      <w:b/>
      <w:bCs/>
      <w:sz w:val="26"/>
      <w:szCs w:val="26"/>
    </w:rPr>
  </w:style>
  <w:style w:type="character" w:customStyle="1" w:styleId="WW-Absatz-Standardschriftart1111">
    <w:name w:val="WW-Absatz-Standardschriftart1111"/>
    <w:rsid w:val="00F420E8"/>
  </w:style>
  <w:style w:type="character" w:customStyle="1" w:styleId="WW-Absatz-Standardschriftart11111">
    <w:name w:val="WW-Absatz-Standardschriftart11111"/>
    <w:rsid w:val="00F420E8"/>
  </w:style>
  <w:style w:type="character" w:customStyle="1" w:styleId="WW-Absatz-Standardschriftart111111">
    <w:name w:val="WW-Absatz-Standardschriftart111111"/>
    <w:rsid w:val="00F420E8"/>
  </w:style>
  <w:style w:type="character" w:customStyle="1" w:styleId="WW-Absatz-Standardschriftart1111111">
    <w:name w:val="WW-Absatz-Standardschriftart1111111"/>
    <w:rsid w:val="00F420E8"/>
  </w:style>
  <w:style w:type="character" w:customStyle="1" w:styleId="WW-Absatz-Standardschriftart11111111">
    <w:name w:val="WW-Absatz-Standardschriftart11111111"/>
    <w:rsid w:val="00F420E8"/>
  </w:style>
  <w:style w:type="character" w:customStyle="1" w:styleId="WW-Absatz-Standardschriftart111111111">
    <w:name w:val="WW-Absatz-Standardschriftart111111111"/>
    <w:rsid w:val="00F420E8"/>
  </w:style>
  <w:style w:type="character" w:customStyle="1" w:styleId="WW8NumSt3z0">
    <w:name w:val="WW8NumSt3z0"/>
    <w:rsid w:val="00F420E8"/>
    <w:rPr>
      <w:rFonts w:ascii="Times New Roman" w:hAnsi="Times New Roman" w:cs="Times New Roman"/>
    </w:rPr>
  </w:style>
  <w:style w:type="character" w:customStyle="1" w:styleId="FontStyle28">
    <w:name w:val="Font Style28"/>
    <w:rsid w:val="00F420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Стиль колонтикулов Знак"/>
    <w:rsid w:val="00F420E8"/>
    <w:rPr>
      <w:rFonts w:ascii="Arial" w:eastAsia="Times New Roman" w:hAnsi="Arial" w:cs="Times New Roman"/>
      <w:i/>
      <w:iCs/>
      <w:color w:val="000000"/>
      <w:sz w:val="24"/>
      <w:szCs w:val="26"/>
    </w:rPr>
  </w:style>
  <w:style w:type="character" w:customStyle="1" w:styleId="FontStyle43">
    <w:name w:val="Font Style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40"/>
    <w:rsid w:val="00F420E8"/>
  </w:style>
  <w:style w:type="character" w:customStyle="1" w:styleId="apple-converted-space">
    <w:name w:val="apple-converted-space"/>
    <w:basedOn w:val="40"/>
    <w:rsid w:val="00F420E8"/>
  </w:style>
  <w:style w:type="character" w:customStyle="1" w:styleId="Normal">
    <w:name w:val="Normal Знак Знак"/>
    <w:rsid w:val="00F420E8"/>
    <w:rPr>
      <w:rFonts w:ascii="Times New Roman" w:eastAsia="Times New Roman" w:hAnsi="Times New Roman" w:cs="Times New Roman"/>
      <w:szCs w:val="20"/>
    </w:rPr>
  </w:style>
  <w:style w:type="character" w:customStyle="1" w:styleId="FontStyle15">
    <w:name w:val="Font Style15"/>
    <w:rsid w:val="00F420E8"/>
    <w:rPr>
      <w:rFonts w:ascii="Bookman Old Style" w:hAnsi="Bookman Old Style" w:cs="Bookman Old Style"/>
      <w:sz w:val="24"/>
      <w:szCs w:val="24"/>
    </w:rPr>
  </w:style>
  <w:style w:type="character" w:customStyle="1" w:styleId="text">
    <w:name w:val="text"/>
    <w:basedOn w:val="40"/>
    <w:rsid w:val="00F420E8"/>
  </w:style>
  <w:style w:type="character" w:customStyle="1" w:styleId="FontStyle13">
    <w:name w:val="Font Style13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420E8"/>
    <w:rPr>
      <w:rFonts w:ascii="Arial" w:hAnsi="Arial" w:cs="Arial"/>
      <w:sz w:val="26"/>
      <w:szCs w:val="26"/>
    </w:rPr>
  </w:style>
  <w:style w:type="character" w:customStyle="1" w:styleId="FontStyle114">
    <w:name w:val="Font Style114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8">
    <w:name w:val="Font Style138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rsid w:val="00F420E8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rsid w:val="00F420E8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3">
    <w:name w:val="Font Style113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F420E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2">
    <w:name w:val="Font Style122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F420E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rsid w:val="00F420E8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rsid w:val="00F420E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rsid w:val="00F420E8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rsid w:val="00F420E8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F420E8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rsid w:val="00F420E8"/>
    <w:rPr>
      <w:rFonts w:ascii="Arial" w:hAnsi="Arial" w:cs="Arial"/>
      <w:sz w:val="14"/>
      <w:szCs w:val="14"/>
    </w:rPr>
  </w:style>
  <w:style w:type="character" w:customStyle="1" w:styleId="FontStyle146">
    <w:name w:val="Font Style146"/>
    <w:rsid w:val="00F420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5">
    <w:name w:val="Font Style115"/>
    <w:rsid w:val="00F420E8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rsid w:val="00F420E8"/>
    <w:rPr>
      <w:rFonts w:ascii="Arial" w:hAnsi="Arial" w:cs="Arial"/>
      <w:sz w:val="26"/>
      <w:szCs w:val="26"/>
    </w:rPr>
  </w:style>
  <w:style w:type="character" w:customStyle="1" w:styleId="FontStyle118">
    <w:name w:val="Font Style118"/>
    <w:rsid w:val="00F420E8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F420E8"/>
    <w:rPr>
      <w:rFonts w:ascii="Arial" w:hAnsi="Arial" w:cs="Arial"/>
      <w:sz w:val="14"/>
      <w:szCs w:val="14"/>
    </w:rPr>
  </w:style>
  <w:style w:type="character" w:customStyle="1" w:styleId="FontStyle120">
    <w:name w:val="Font Style120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rsid w:val="00F420E8"/>
    <w:rPr>
      <w:rFonts w:ascii="Arial" w:hAnsi="Arial" w:cs="Arial"/>
      <w:sz w:val="12"/>
      <w:szCs w:val="12"/>
    </w:rPr>
  </w:style>
  <w:style w:type="character" w:customStyle="1" w:styleId="FontStyle141">
    <w:name w:val="Font Style141"/>
    <w:rsid w:val="00F420E8"/>
    <w:rPr>
      <w:rFonts w:ascii="Candara" w:hAnsi="Candara" w:cs="Candara"/>
      <w:sz w:val="16"/>
      <w:szCs w:val="16"/>
    </w:rPr>
  </w:style>
  <w:style w:type="character" w:customStyle="1" w:styleId="FontStyle135">
    <w:name w:val="Font Style135"/>
    <w:rsid w:val="00F420E8"/>
    <w:rPr>
      <w:rFonts w:ascii="Arial" w:hAnsi="Arial" w:cs="Arial"/>
      <w:sz w:val="28"/>
      <w:szCs w:val="28"/>
    </w:rPr>
  </w:style>
  <w:style w:type="character" w:customStyle="1" w:styleId="FontStyle136">
    <w:name w:val="Font Style136"/>
    <w:rsid w:val="00F420E8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rsid w:val="00F420E8"/>
    <w:rPr>
      <w:rFonts w:ascii="Arial" w:hAnsi="Arial" w:cs="Arial"/>
      <w:sz w:val="12"/>
      <w:szCs w:val="12"/>
    </w:rPr>
  </w:style>
  <w:style w:type="character" w:customStyle="1" w:styleId="FontStyle142">
    <w:name w:val="Font Style142"/>
    <w:rsid w:val="00F420E8"/>
    <w:rPr>
      <w:rFonts w:ascii="Arial" w:hAnsi="Arial" w:cs="Arial"/>
      <w:spacing w:val="10"/>
      <w:sz w:val="12"/>
      <w:szCs w:val="12"/>
    </w:rPr>
  </w:style>
  <w:style w:type="character" w:styleId="aff5">
    <w:name w:val="Emphasis"/>
    <w:qFormat/>
    <w:rsid w:val="00F420E8"/>
    <w:rPr>
      <w:rFonts w:ascii="Calibri" w:hAnsi="Calibri" w:cs="Calibri"/>
      <w:b/>
      <w:i/>
      <w:iCs/>
    </w:rPr>
  </w:style>
  <w:style w:type="character" w:customStyle="1" w:styleId="24">
    <w:name w:val="Цитата 2 Знак"/>
    <w:basedOn w:val="40"/>
    <w:rsid w:val="00F420E8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f6">
    <w:name w:val="Выделенная цитата Знак"/>
    <w:basedOn w:val="40"/>
    <w:rsid w:val="00F420E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7">
    <w:name w:val="Subtle Emphasis"/>
    <w:qFormat/>
    <w:rsid w:val="00F420E8"/>
    <w:rPr>
      <w:i/>
      <w:color w:val="5A5A5A"/>
    </w:rPr>
  </w:style>
  <w:style w:type="character" w:styleId="aff8">
    <w:name w:val="Intense Emphasis"/>
    <w:qFormat/>
    <w:rsid w:val="00F420E8"/>
    <w:rPr>
      <w:b/>
      <w:i/>
      <w:sz w:val="24"/>
      <w:szCs w:val="24"/>
      <w:u w:val="single"/>
    </w:rPr>
  </w:style>
  <w:style w:type="character" w:styleId="aff9">
    <w:name w:val="Subtle Reference"/>
    <w:qFormat/>
    <w:rsid w:val="00F420E8"/>
    <w:rPr>
      <w:sz w:val="24"/>
      <w:szCs w:val="24"/>
      <w:u w:val="single"/>
    </w:rPr>
  </w:style>
  <w:style w:type="character" w:styleId="affa">
    <w:name w:val="Intense Reference"/>
    <w:qFormat/>
    <w:rsid w:val="00F420E8"/>
    <w:rPr>
      <w:b/>
      <w:sz w:val="24"/>
      <w:u w:val="single"/>
    </w:rPr>
  </w:style>
  <w:style w:type="character" w:styleId="affb">
    <w:name w:val="Book Title"/>
    <w:qFormat/>
    <w:rsid w:val="00F420E8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40">
    <w:name w:val="Font Style40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F420E8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F420E8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rsid w:val="00F420E8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rsid w:val="00F420E8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rsid w:val="00F420E8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rsid w:val="00F420E8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rsid w:val="00F420E8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rsid w:val="00F420E8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rsid w:val="00F420E8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rsid w:val="00F420E8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rsid w:val="00F420E8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420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F420E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F420E8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rsid w:val="00F420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rsid w:val="00F420E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rsid w:val="00F420E8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rsid w:val="00F420E8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HTML0">
    <w:name w:val="HTML Cite"/>
    <w:rsid w:val="00F420E8"/>
    <w:rPr>
      <w:i/>
      <w:iCs/>
    </w:rPr>
  </w:style>
  <w:style w:type="character" w:customStyle="1" w:styleId="0">
    <w:name w:val="КК0 Знак"/>
    <w:rsid w:val="00F420E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92">
    <w:name w:val="Font Style92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rsid w:val="00F420E8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rsid w:val="00F420E8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rsid w:val="00F420E8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rsid w:val="00F420E8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rsid w:val="00F420E8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rsid w:val="00F42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F420E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rsid w:val="00F420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rsid w:val="00F420E8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шрифт абзаца3"/>
    <w:rsid w:val="00F420E8"/>
  </w:style>
  <w:style w:type="character" w:customStyle="1" w:styleId="FontStyle19">
    <w:name w:val="Font Style1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F420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F420E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7">
    <w:name w:val="Font Style17"/>
    <w:rsid w:val="00F420E8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rsid w:val="00F420E8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rsid w:val="00F420E8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Знак1"/>
    <w:rsid w:val="00F420E8"/>
    <w:rPr>
      <w:rFonts w:ascii="Arial" w:hAnsi="Arial" w:cs="Arial"/>
      <w:color w:val="000000"/>
      <w:sz w:val="26"/>
      <w:szCs w:val="26"/>
    </w:rPr>
  </w:style>
  <w:style w:type="character" w:customStyle="1" w:styleId="contww1">
    <w:name w:val="contww1"/>
    <w:rsid w:val="00F420E8"/>
    <w:rPr>
      <w:sz w:val="26"/>
      <w:szCs w:val="26"/>
    </w:rPr>
  </w:style>
  <w:style w:type="character" w:styleId="HTML1">
    <w:name w:val="HTML Typewriter"/>
    <w:rsid w:val="00F420E8"/>
    <w:rPr>
      <w:rFonts w:ascii="Courier New" w:eastAsia="Times New Roman" w:hAnsi="Courier New" w:cs="Courier New"/>
      <w:sz w:val="20"/>
      <w:szCs w:val="20"/>
    </w:rPr>
  </w:style>
  <w:style w:type="character" w:customStyle="1" w:styleId="geo">
    <w:name w:val="geo"/>
    <w:basedOn w:val="40"/>
    <w:rsid w:val="00F420E8"/>
  </w:style>
  <w:style w:type="character" w:customStyle="1" w:styleId="latitude">
    <w:name w:val="latitude"/>
    <w:basedOn w:val="40"/>
    <w:rsid w:val="00F420E8"/>
  </w:style>
  <w:style w:type="character" w:customStyle="1" w:styleId="longitude">
    <w:name w:val="longitude"/>
    <w:basedOn w:val="40"/>
    <w:rsid w:val="00F420E8"/>
  </w:style>
  <w:style w:type="character" w:customStyle="1" w:styleId="coordinates1">
    <w:name w:val="coordinates1"/>
    <w:rsid w:val="00F420E8"/>
    <w:rPr>
      <w:caps w:val="0"/>
      <w:smallCaps w:val="0"/>
    </w:rPr>
  </w:style>
  <w:style w:type="character" w:customStyle="1" w:styleId="geo-lat1">
    <w:name w:val="geo-lat1"/>
    <w:basedOn w:val="40"/>
    <w:rsid w:val="00F420E8"/>
  </w:style>
  <w:style w:type="character" w:customStyle="1" w:styleId="geo-lon1">
    <w:name w:val="geo-lon1"/>
    <w:basedOn w:val="40"/>
    <w:rsid w:val="00F420E8"/>
  </w:style>
  <w:style w:type="character" w:customStyle="1" w:styleId="geo-multi-punct1">
    <w:name w:val="geo-multi-punct1"/>
    <w:rsid w:val="00F420E8"/>
    <w:rPr>
      <w:vanish/>
    </w:rPr>
  </w:style>
  <w:style w:type="character" w:customStyle="1" w:styleId="plainlinksneverexpand1">
    <w:name w:val="plainlinksneverexpand1"/>
    <w:basedOn w:val="40"/>
    <w:rsid w:val="00F420E8"/>
  </w:style>
  <w:style w:type="character" w:customStyle="1" w:styleId="mw-headline">
    <w:name w:val="mw-headline"/>
    <w:basedOn w:val="40"/>
    <w:rsid w:val="00F420E8"/>
  </w:style>
  <w:style w:type="character" w:customStyle="1" w:styleId="editsection">
    <w:name w:val="editsection"/>
    <w:basedOn w:val="40"/>
    <w:rsid w:val="00F420E8"/>
  </w:style>
  <w:style w:type="character" w:styleId="affc">
    <w:name w:val="FollowedHyperlink"/>
    <w:uiPriority w:val="99"/>
    <w:rsid w:val="00F420E8"/>
    <w:rPr>
      <w:color w:val="800080"/>
      <w:u w:val="single"/>
    </w:rPr>
  </w:style>
  <w:style w:type="character" w:customStyle="1" w:styleId="affd">
    <w:name w:val="НАЗВАНИЕ КК Знак"/>
    <w:rsid w:val="00F420E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10-021">
    <w:name w:val="Normal + 10 пт полужирный По центру Слева:  -02 см Справ... Знак Знак1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 Знак Знак Знак1"/>
    <w:rsid w:val="00F420E8"/>
    <w:rPr>
      <w:sz w:val="22"/>
      <w:lang w:val="ru-RU" w:eastAsia="ar-SA" w:bidi="ar-SA"/>
    </w:rPr>
  </w:style>
  <w:style w:type="character" w:styleId="affe">
    <w:name w:val="Placeholder Text"/>
    <w:rsid w:val="00F420E8"/>
    <w:rPr>
      <w:color w:val="808080"/>
    </w:rPr>
  </w:style>
  <w:style w:type="character" w:customStyle="1" w:styleId="S">
    <w:name w:val="S_Обычный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Маркированный список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Обычный (веб) Знак"/>
    <w:rsid w:val="00F420E8"/>
    <w:rPr>
      <w:rFonts w:ascii="Times New Roman" w:eastAsia="Times New Roman" w:hAnsi="Times New Roman" w:cs="Times New Roman"/>
      <w:color w:val="202020"/>
      <w:sz w:val="20"/>
      <w:szCs w:val="20"/>
    </w:rPr>
  </w:style>
  <w:style w:type="character" w:customStyle="1" w:styleId="afff1">
    <w:name w:val="Абзац списка Знак"/>
    <w:rsid w:val="00F420E8"/>
    <w:rPr>
      <w:rFonts w:ascii="Calibri" w:eastAsia="Times New Roman" w:hAnsi="Calibri" w:cs="Times New Roman"/>
      <w:sz w:val="24"/>
      <w:szCs w:val="24"/>
    </w:rPr>
  </w:style>
  <w:style w:type="character" w:customStyle="1" w:styleId="afff2">
    <w:name w:val="Название объекта Знак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ropcap1">
    <w:name w:val="dropcap1"/>
    <w:rsid w:val="00F420E8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character" w:customStyle="1" w:styleId="z-">
    <w:name w:val="z-Начало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phorumnavheading">
    <w:name w:val="phorumnavheading"/>
    <w:basedOn w:val="40"/>
    <w:rsid w:val="00F420E8"/>
  </w:style>
  <w:style w:type="character" w:customStyle="1" w:styleId="afff3">
    <w:name w:val="Красная строка Знак"/>
    <w:basedOn w:val="16"/>
    <w:rsid w:val="00F420E8"/>
    <w:rPr>
      <w:rFonts w:ascii="Arial" w:hAnsi="Arial" w:cs="Arial"/>
      <w:color w:val="000000"/>
      <w:sz w:val="26"/>
      <w:szCs w:val="26"/>
    </w:rPr>
  </w:style>
  <w:style w:type="character" w:customStyle="1" w:styleId="17">
    <w:name w:val="Красная строка Знак1"/>
    <w:basedOn w:val="af5"/>
    <w:rsid w:val="00F420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10-022">
    <w:name w:val="Стиль Normal + 10 пт полужирный По центру Слева:  -02 см Справ...2 Знак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40"/>
    <w:rsid w:val="00F420E8"/>
  </w:style>
  <w:style w:type="character" w:customStyle="1" w:styleId="18">
    <w:name w:val="Схема документа Знак1"/>
    <w:rsid w:val="00F420E8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rsid w:val="00F420E8"/>
    <w:rPr>
      <w:b w:val="0"/>
      <w:bCs w:val="0"/>
      <w:color w:val="008000"/>
      <w:sz w:val="20"/>
      <w:szCs w:val="20"/>
    </w:rPr>
  </w:style>
  <w:style w:type="character" w:customStyle="1" w:styleId="h11">
    <w:name w:val="h11"/>
    <w:rsid w:val="00F420E8"/>
    <w:rPr>
      <w:b/>
      <w:bCs/>
      <w:color w:val="1A7AC2"/>
    </w:rPr>
  </w:style>
  <w:style w:type="character" w:customStyle="1" w:styleId="26">
    <w:name w:val="Знак примечания2"/>
    <w:rsid w:val="00F420E8"/>
    <w:rPr>
      <w:sz w:val="16"/>
    </w:rPr>
  </w:style>
  <w:style w:type="character" w:customStyle="1" w:styleId="afff5">
    <w:name w:val="Текст примечания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rsid w:val="00F420E8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rsid w:val="00F420E8"/>
    <w:rPr>
      <w:rFonts w:ascii="Arial" w:hAnsi="Arial" w:cs="Arial"/>
      <w:sz w:val="18"/>
      <w:szCs w:val="18"/>
    </w:rPr>
  </w:style>
  <w:style w:type="character" w:customStyle="1" w:styleId="FontStyle50">
    <w:name w:val="Font Style5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420E8"/>
    <w:rPr>
      <w:rFonts w:ascii="Times New Roman" w:hAnsi="Times New Roman" w:cs="Times New Roman"/>
      <w:sz w:val="20"/>
      <w:szCs w:val="20"/>
    </w:rPr>
  </w:style>
  <w:style w:type="character" w:customStyle="1" w:styleId="19">
    <w:name w:val="Дата1"/>
    <w:basedOn w:val="40"/>
    <w:rsid w:val="00F420E8"/>
  </w:style>
  <w:style w:type="character" w:customStyle="1" w:styleId="mb51">
    <w:name w:val="mb51"/>
    <w:rsid w:val="00F420E8"/>
    <w:rPr>
      <w:vanish w:val="0"/>
    </w:rPr>
  </w:style>
  <w:style w:type="character" w:customStyle="1" w:styleId="100">
    <w:name w:val="Знак Знак10"/>
    <w:rsid w:val="00F42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">
    <w:name w:val="Основной текст (6)_"/>
    <w:rsid w:val="00F420E8"/>
    <w:rPr>
      <w:sz w:val="25"/>
      <w:szCs w:val="25"/>
      <w:shd w:val="clear" w:color="auto" w:fill="FFFFFF"/>
    </w:rPr>
  </w:style>
  <w:style w:type="character" w:customStyle="1" w:styleId="afff6">
    <w:name w:val="Таблица_Текст слева Знак"/>
    <w:rsid w:val="00F420E8"/>
    <w:rPr>
      <w:rFonts w:ascii="Times New Roman" w:eastAsia="Times New Roman" w:hAnsi="Times New Roman" w:cs="Times New Roman"/>
    </w:rPr>
  </w:style>
  <w:style w:type="paragraph" w:customStyle="1" w:styleId="Heading">
    <w:name w:val="Heading"/>
    <w:next w:val="afff7"/>
    <w:rsid w:val="00F420E8"/>
    <w:pPr>
      <w:suppressAutoHyphens/>
      <w:overflowPunct w:val="0"/>
      <w:autoSpaceDE w:val="0"/>
      <w:textAlignment w:val="baseline"/>
    </w:pPr>
    <w:rPr>
      <w:rFonts w:ascii="Arial" w:hAnsi="Arial"/>
      <w:b/>
      <w:lang w:eastAsia="hi-IN" w:bidi="hi-IN"/>
    </w:rPr>
  </w:style>
  <w:style w:type="paragraph" w:styleId="afff7">
    <w:name w:val="Body Text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fff8">
    <w:name w:val="List"/>
    <w:basedOn w:val="a"/>
    <w:rsid w:val="00F420E8"/>
    <w:pPr>
      <w:ind w:left="283" w:hanging="283"/>
      <w:jc w:val="both"/>
    </w:pPr>
    <w:rPr>
      <w:color w:val="000000"/>
    </w:rPr>
  </w:style>
  <w:style w:type="paragraph" w:customStyle="1" w:styleId="1a">
    <w:name w:val="Название объекта1"/>
    <w:basedOn w:val="a"/>
    <w:rsid w:val="00F42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20E8"/>
    <w:pPr>
      <w:suppressLineNumbers/>
    </w:pPr>
    <w:rPr>
      <w:rFonts w:cs="Mangal"/>
    </w:rPr>
  </w:style>
  <w:style w:type="paragraph" w:styleId="1b">
    <w:name w:val="toc 1"/>
    <w:basedOn w:val="a"/>
    <w:next w:val="a"/>
    <w:rsid w:val="00F420E8"/>
    <w:pPr>
      <w:spacing w:before="60"/>
      <w:ind w:left="567" w:right="423" w:hanging="283"/>
    </w:pPr>
    <w:rPr>
      <w:rFonts w:ascii="Arial" w:hAnsi="Arial" w:cs="Arial"/>
      <w:szCs w:val="20"/>
    </w:rPr>
  </w:style>
  <w:style w:type="paragraph" w:styleId="27">
    <w:name w:val="toc 2"/>
    <w:basedOn w:val="a"/>
    <w:next w:val="a"/>
    <w:rsid w:val="00F420E8"/>
    <w:pPr>
      <w:spacing w:before="60"/>
      <w:ind w:left="851" w:right="423" w:hanging="327"/>
    </w:pPr>
    <w:rPr>
      <w:rFonts w:ascii="Arial" w:hAnsi="Arial" w:cs="Arial"/>
      <w:szCs w:val="20"/>
    </w:rPr>
  </w:style>
  <w:style w:type="paragraph" w:styleId="34">
    <w:name w:val="toc 3"/>
    <w:basedOn w:val="a"/>
    <w:next w:val="a"/>
    <w:rsid w:val="00F420E8"/>
    <w:pPr>
      <w:spacing w:before="60"/>
      <w:ind w:left="1276" w:right="423" w:hanging="512"/>
    </w:pPr>
    <w:rPr>
      <w:rFonts w:ascii="Arial" w:hAnsi="Arial" w:cs="Arial"/>
      <w:szCs w:val="20"/>
    </w:rPr>
  </w:style>
  <w:style w:type="paragraph" w:styleId="afff9">
    <w:name w:val="footer"/>
    <w:basedOn w:val="a"/>
    <w:rsid w:val="00F420E8"/>
    <w:rPr>
      <w:rFonts w:ascii="Calibri" w:eastAsia="Calibri" w:hAnsi="Calibri" w:cs="Calibri"/>
    </w:rPr>
  </w:style>
  <w:style w:type="paragraph" w:styleId="afffa">
    <w:name w:val="header"/>
    <w:basedOn w:val="a"/>
    <w:rsid w:val="00F420E8"/>
  </w:style>
  <w:style w:type="paragraph" w:styleId="afffb">
    <w:name w:val="Balloon Text"/>
    <w:basedOn w:val="a"/>
    <w:rsid w:val="00F420E8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uiPriority w:val="34"/>
    <w:qFormat/>
    <w:rsid w:val="00F420E8"/>
    <w:pPr>
      <w:ind w:left="720"/>
    </w:pPr>
    <w:rPr>
      <w:rFonts w:ascii="Calibri" w:hAnsi="Calibri" w:cs="Calibri"/>
    </w:rPr>
  </w:style>
  <w:style w:type="paragraph" w:customStyle="1" w:styleId="1c">
    <w:name w:val="Заголовок1"/>
    <w:basedOn w:val="a"/>
    <w:next w:val="afff7"/>
    <w:rsid w:val="00F420E8"/>
    <w:pPr>
      <w:keepNext/>
      <w:widowControl w:val="0"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</w:rPr>
  </w:style>
  <w:style w:type="paragraph" w:styleId="afffd">
    <w:name w:val="Title"/>
    <w:basedOn w:val="1c"/>
    <w:next w:val="afffe"/>
    <w:qFormat/>
    <w:rsid w:val="00F420E8"/>
    <w:rPr>
      <w:rFonts w:cs="Times New Roman"/>
    </w:rPr>
  </w:style>
  <w:style w:type="paragraph" w:styleId="afffe">
    <w:name w:val="Subtitle"/>
    <w:basedOn w:val="1c"/>
    <w:next w:val="afff7"/>
    <w:qFormat/>
    <w:rsid w:val="00F420E8"/>
    <w:pPr>
      <w:jc w:val="center"/>
    </w:pPr>
    <w:rPr>
      <w:rFonts w:cs="Times New Roman"/>
      <w:i/>
      <w:iCs/>
    </w:rPr>
  </w:style>
  <w:style w:type="paragraph" w:customStyle="1" w:styleId="28">
    <w:name w:val="Название2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29">
    <w:name w:val="Указатель2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1d">
    <w:name w:val="Название1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1e">
    <w:name w:val="Указатель1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210">
    <w:name w:val="Основной текст с отступом 21"/>
    <w:basedOn w:val="a"/>
    <w:rsid w:val="00F420E8"/>
    <w:pPr>
      <w:spacing w:line="360" w:lineRule="auto"/>
      <w:ind w:firstLine="540"/>
      <w:jc w:val="both"/>
    </w:pPr>
    <w:rPr>
      <w:rFonts w:ascii="Tahoma" w:hAnsi="Tahoma" w:cs="Tahoma"/>
      <w:color w:val="000000"/>
    </w:rPr>
  </w:style>
  <w:style w:type="paragraph" w:customStyle="1" w:styleId="ConsNormal">
    <w:name w:val="Con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styleId="affff">
    <w:name w:val="Body Text Indent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Cs w:val="26"/>
    </w:rPr>
  </w:style>
  <w:style w:type="paragraph" w:customStyle="1" w:styleId="310">
    <w:name w:val="Основной текст с отступом 31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 w:val="16"/>
      <w:szCs w:val="16"/>
    </w:rPr>
  </w:style>
  <w:style w:type="paragraph" w:customStyle="1" w:styleId="1f">
    <w:name w:val="Обычный1"/>
    <w:rsid w:val="00F420E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hi-IN" w:bidi="hi-IN"/>
    </w:rPr>
  </w:style>
  <w:style w:type="paragraph" w:customStyle="1" w:styleId="-2">
    <w:name w:val="Список-2"/>
    <w:basedOn w:val="a"/>
    <w:rsid w:val="00F420E8"/>
    <w:pPr>
      <w:ind w:left="-720"/>
      <w:jc w:val="both"/>
    </w:pPr>
    <w:rPr>
      <w:color w:val="000000"/>
    </w:rPr>
  </w:style>
  <w:style w:type="paragraph" w:customStyle="1" w:styleId="--1">
    <w:name w:val="Концепция-список-1"/>
    <w:basedOn w:val="-2"/>
    <w:rsid w:val="00F420E8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420E8"/>
  </w:style>
  <w:style w:type="paragraph" w:customStyle="1" w:styleId="affff0">
    <w:name w:val="рисунок"/>
    <w:basedOn w:val="a"/>
    <w:rsid w:val="00F420E8"/>
    <w:pPr>
      <w:spacing w:after="120"/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affff1">
    <w:name w:val="название таблицы"/>
    <w:basedOn w:val="a"/>
    <w:rsid w:val="00F420E8"/>
    <w:pPr>
      <w:spacing w:after="120"/>
      <w:ind w:firstLine="709"/>
      <w:jc w:val="right"/>
    </w:pPr>
    <w:rPr>
      <w:rFonts w:cs="Arial"/>
      <w:b/>
      <w:bCs/>
      <w:color w:val="000000"/>
      <w:sz w:val="22"/>
      <w:szCs w:val="20"/>
    </w:rPr>
  </w:style>
  <w:style w:type="paragraph" w:styleId="affff2">
    <w:name w:val="footnote text"/>
    <w:basedOn w:val="a"/>
    <w:rsid w:val="00F420E8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paragraph" w:customStyle="1" w:styleId="12Arial">
    <w:name w:val="Стиль Основной текст отчета 12 Arial"/>
    <w:basedOn w:val="afff7"/>
    <w:rsid w:val="00F420E8"/>
    <w:pPr>
      <w:widowControl/>
      <w:autoSpaceDE/>
      <w:spacing w:after="0" w:line="100" w:lineRule="atLeast"/>
    </w:pPr>
    <w:rPr>
      <w:rFonts w:cs="Arial"/>
    </w:rPr>
  </w:style>
  <w:style w:type="paragraph" w:customStyle="1" w:styleId="affff3">
    <w:name w:val="Источник"/>
    <w:basedOn w:val="a"/>
    <w:rsid w:val="00F420E8"/>
    <w:pPr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42">
    <w:name w:val="заголовок 4"/>
    <w:basedOn w:val="a"/>
    <w:rsid w:val="00F420E8"/>
    <w:pPr>
      <w:spacing w:after="120"/>
      <w:ind w:firstLine="709"/>
      <w:jc w:val="both"/>
    </w:pPr>
    <w:rPr>
      <w:b/>
      <w:bCs/>
      <w:i/>
      <w:color w:val="000000"/>
      <w:szCs w:val="20"/>
    </w:rPr>
  </w:style>
  <w:style w:type="paragraph" w:customStyle="1" w:styleId="-10">
    <w:name w:val="Список-1"/>
    <w:basedOn w:val="a"/>
    <w:rsid w:val="00F420E8"/>
    <w:pPr>
      <w:spacing w:after="60"/>
      <w:ind w:left="-4254"/>
      <w:jc w:val="both"/>
    </w:pPr>
    <w:rPr>
      <w:color w:val="000000"/>
    </w:rPr>
  </w:style>
  <w:style w:type="paragraph" w:customStyle="1" w:styleId="-">
    <w:name w:val="Таблица-текст"/>
    <w:basedOn w:val="a"/>
    <w:rsid w:val="00F420E8"/>
    <w:pPr>
      <w:jc w:val="center"/>
    </w:pPr>
    <w:rPr>
      <w:color w:val="000000"/>
      <w:sz w:val="20"/>
      <w:szCs w:val="20"/>
    </w:rPr>
  </w:style>
  <w:style w:type="paragraph" w:customStyle="1" w:styleId="affff4">
    <w:name w:val="сноска"/>
    <w:basedOn w:val="1c"/>
    <w:rsid w:val="00F420E8"/>
    <w:pPr>
      <w:ind w:right="708" w:firstLine="0"/>
    </w:pPr>
  </w:style>
  <w:style w:type="paragraph" w:customStyle="1" w:styleId="311">
    <w:name w:val="Основной текст 31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 w:val="16"/>
      <w:szCs w:val="16"/>
    </w:rPr>
  </w:style>
  <w:style w:type="paragraph" w:customStyle="1" w:styleId="ConsPlusNormal0">
    <w:name w:val="ConsPlu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customStyle="1" w:styleId="1f0">
    <w:name w:val="Цитата1"/>
    <w:basedOn w:val="a"/>
    <w:rsid w:val="00F420E8"/>
    <w:pPr>
      <w:ind w:left="113" w:right="113"/>
      <w:jc w:val="center"/>
    </w:pPr>
    <w:rPr>
      <w:color w:val="000000"/>
      <w:szCs w:val="20"/>
    </w:rPr>
  </w:style>
  <w:style w:type="paragraph" w:customStyle="1" w:styleId="affff5">
    <w:name w:val="Содержимое таблицы"/>
    <w:basedOn w:val="a"/>
    <w:rsid w:val="00F420E8"/>
    <w:pPr>
      <w:widowControl w:val="0"/>
      <w:suppressLineNumbers/>
      <w:autoSpaceDE w:val="0"/>
      <w:ind w:firstLine="709"/>
      <w:jc w:val="both"/>
    </w:pPr>
    <w:rPr>
      <w:color w:val="000000"/>
      <w:szCs w:val="26"/>
    </w:rPr>
  </w:style>
  <w:style w:type="paragraph" w:customStyle="1" w:styleId="affff6">
    <w:name w:val="Заголовок таблицы"/>
    <w:basedOn w:val="affff5"/>
    <w:rsid w:val="00F420E8"/>
    <w:pPr>
      <w:jc w:val="center"/>
    </w:pPr>
    <w:rPr>
      <w:b/>
      <w:bCs/>
    </w:rPr>
  </w:style>
  <w:style w:type="paragraph" w:customStyle="1" w:styleId="affff7">
    <w:name w:val="Содержимое врезки"/>
    <w:basedOn w:val="afff7"/>
    <w:rsid w:val="00F420E8"/>
  </w:style>
  <w:style w:type="paragraph" w:styleId="affff8">
    <w:name w:val="Normal (Web)"/>
    <w:basedOn w:val="a"/>
    <w:rsid w:val="00F420E8"/>
    <w:pPr>
      <w:ind w:left="480" w:right="480"/>
      <w:jc w:val="both"/>
    </w:pPr>
    <w:rPr>
      <w:color w:val="202020"/>
      <w:sz w:val="20"/>
      <w:szCs w:val="20"/>
    </w:rPr>
  </w:style>
  <w:style w:type="paragraph" w:customStyle="1" w:styleId="ConsPlusTitle0">
    <w:name w:val="ConsPlusTitle"/>
    <w:basedOn w:val="a"/>
    <w:next w:val="ConsPlusNormal0"/>
    <w:rsid w:val="00F420E8"/>
    <w:pPr>
      <w:widowControl w:val="0"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affff9">
    <w:name w:val="Обратный отступ"/>
    <w:basedOn w:val="afff7"/>
    <w:rsid w:val="00F420E8"/>
    <w:pPr>
      <w:ind w:left="567" w:hanging="283"/>
    </w:pPr>
  </w:style>
  <w:style w:type="paragraph" w:customStyle="1" w:styleId="1f1">
    <w:name w:val="Красная строка1"/>
    <w:basedOn w:val="afff7"/>
    <w:rsid w:val="00F420E8"/>
    <w:pPr>
      <w:ind w:firstLine="283"/>
    </w:pPr>
  </w:style>
  <w:style w:type="paragraph" w:customStyle="1" w:styleId="TableContents">
    <w:name w:val="Table Contents"/>
    <w:basedOn w:val="a"/>
    <w:rsid w:val="00F420E8"/>
    <w:pPr>
      <w:widowControl w:val="0"/>
      <w:autoSpaceDE w:val="0"/>
      <w:ind w:firstLine="709"/>
      <w:jc w:val="both"/>
    </w:pPr>
    <w:rPr>
      <w:color w:val="000000"/>
      <w:szCs w:val="26"/>
    </w:rPr>
  </w:style>
  <w:style w:type="paragraph" w:customStyle="1" w:styleId="211">
    <w:name w:val="Основной текст 21"/>
    <w:basedOn w:val="a"/>
    <w:rsid w:val="00F420E8"/>
    <w:pPr>
      <w:widowControl w:val="0"/>
      <w:autoSpaceDE w:val="0"/>
      <w:ind w:firstLine="709"/>
      <w:jc w:val="both"/>
    </w:pPr>
    <w:rPr>
      <w:color w:val="000000"/>
      <w:sz w:val="28"/>
      <w:szCs w:val="26"/>
    </w:rPr>
  </w:style>
  <w:style w:type="paragraph" w:styleId="affffa">
    <w:name w:val="TOC Heading"/>
    <w:basedOn w:val="1"/>
    <w:next w:val="a"/>
    <w:qFormat/>
    <w:rsid w:val="00F420E8"/>
    <w:pPr>
      <w:keepLines/>
      <w:tabs>
        <w:tab w:val="clear" w:pos="0"/>
      </w:tabs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Cs w:val="28"/>
    </w:rPr>
  </w:style>
  <w:style w:type="paragraph" w:customStyle="1" w:styleId="230">
    <w:name w:val="Основной текст с отступом 23"/>
    <w:basedOn w:val="a"/>
    <w:rsid w:val="00F420E8"/>
    <w:pPr>
      <w:widowControl w:val="0"/>
      <w:autoSpaceDE w:val="0"/>
      <w:spacing w:after="120" w:line="480" w:lineRule="auto"/>
      <w:ind w:left="283" w:firstLine="709"/>
      <w:jc w:val="both"/>
    </w:pPr>
    <w:rPr>
      <w:rFonts w:ascii="Arial" w:hAnsi="Arial" w:cs="Arial"/>
      <w:color w:val="000000"/>
      <w:sz w:val="26"/>
      <w:szCs w:val="26"/>
    </w:rPr>
  </w:style>
  <w:style w:type="paragraph" w:styleId="affffb">
    <w:name w:val="No Spacing"/>
    <w:qFormat/>
    <w:rsid w:val="00F420E8"/>
    <w:pPr>
      <w:suppressAutoHyphens/>
      <w:ind w:firstLine="709"/>
      <w:jc w:val="both"/>
    </w:pPr>
    <w:rPr>
      <w:rFonts w:ascii="Calibri" w:hAnsi="Calibri"/>
      <w:color w:val="202020"/>
      <w:lang w:eastAsia="hi-IN" w:bidi="hi-IN"/>
    </w:rPr>
  </w:style>
  <w:style w:type="paragraph" w:customStyle="1" w:styleId="1f2">
    <w:name w:val="Знак1 Знак Знак Знак"/>
    <w:basedOn w:val="a"/>
    <w:rsid w:val="00F420E8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Маркированный список 21"/>
    <w:basedOn w:val="a"/>
    <w:rsid w:val="00F420E8"/>
    <w:pPr>
      <w:ind w:left="643" w:hanging="360"/>
      <w:jc w:val="both"/>
    </w:pPr>
    <w:rPr>
      <w:sz w:val="22"/>
      <w:szCs w:val="20"/>
    </w:rPr>
  </w:style>
  <w:style w:type="paragraph" w:customStyle="1" w:styleId="240">
    <w:name w:val="Основной текст 24"/>
    <w:basedOn w:val="a"/>
    <w:rsid w:val="00F420E8"/>
    <w:pPr>
      <w:widowControl w:val="0"/>
      <w:autoSpaceDE w:val="0"/>
      <w:spacing w:after="120" w:line="480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320">
    <w:name w:val="Основной текст 32"/>
    <w:basedOn w:val="a"/>
    <w:rsid w:val="00F420E8"/>
    <w:pPr>
      <w:spacing w:after="120"/>
      <w:ind w:firstLine="709"/>
      <w:jc w:val="both"/>
    </w:pPr>
    <w:rPr>
      <w:sz w:val="16"/>
      <w:szCs w:val="16"/>
    </w:rPr>
  </w:style>
  <w:style w:type="paragraph" w:customStyle="1" w:styleId="affffc">
    <w:name w:val="Заголграф"/>
    <w:basedOn w:val="3"/>
    <w:rsid w:val="00F420E8"/>
    <w:pPr>
      <w:tabs>
        <w:tab w:val="clear" w:pos="0"/>
      </w:tabs>
      <w:suppressAutoHyphens w:val="0"/>
      <w:spacing w:before="120" w:after="240"/>
    </w:pPr>
    <w:rPr>
      <w:bCs w:val="0"/>
      <w:color w:val="auto"/>
      <w:sz w:val="22"/>
      <w:szCs w:val="20"/>
    </w:rPr>
  </w:style>
  <w:style w:type="paragraph" w:customStyle="1" w:styleId="Style29">
    <w:name w:val="Style29"/>
    <w:basedOn w:val="a"/>
    <w:rsid w:val="00F420E8"/>
    <w:pPr>
      <w:widowControl w:val="0"/>
      <w:autoSpaceDE w:val="0"/>
    </w:pPr>
  </w:style>
  <w:style w:type="paragraph" w:customStyle="1" w:styleId="220">
    <w:name w:val="Основной текст 22"/>
    <w:basedOn w:val="a"/>
    <w:rsid w:val="00F420E8"/>
    <w:pPr>
      <w:spacing w:after="120" w:line="480" w:lineRule="auto"/>
    </w:pPr>
  </w:style>
  <w:style w:type="paragraph" w:customStyle="1" w:styleId="330">
    <w:name w:val="Основной текст с отступом 33"/>
    <w:basedOn w:val="a"/>
    <w:rsid w:val="00F420E8"/>
    <w:pPr>
      <w:widowControl w:val="0"/>
      <w:autoSpaceDE w:val="0"/>
      <w:spacing w:after="120"/>
      <w:ind w:left="283" w:firstLine="709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a">
    <w:name w:val="Схема документа2"/>
    <w:basedOn w:val="a"/>
    <w:rsid w:val="00F420E8"/>
    <w:pPr>
      <w:widowControl w:val="0"/>
      <w:shd w:val="clear" w:color="auto" w:fill="000080"/>
      <w:autoSpaceDE w:val="0"/>
      <w:ind w:firstLine="709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affffd">
    <w:name w:val="А_табл"/>
    <w:rsid w:val="00F420E8"/>
    <w:pPr>
      <w:suppressAutoHyphens/>
    </w:pPr>
    <w:rPr>
      <w:sz w:val="24"/>
      <w:szCs w:val="24"/>
      <w:lang w:eastAsia="hi-IN" w:bidi="hi-IN"/>
    </w:rPr>
  </w:style>
  <w:style w:type="paragraph" w:styleId="43">
    <w:name w:val="toc 4"/>
    <w:basedOn w:val="a"/>
    <w:next w:val="a"/>
    <w:rsid w:val="00F420E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rsid w:val="00F420E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"/>
    <w:next w:val="a"/>
    <w:rsid w:val="00F420E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rsid w:val="00F420E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rsid w:val="00F420E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rsid w:val="00F420E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3">
    <w:name w:val="Стиль1"/>
    <w:basedOn w:val="a"/>
    <w:rsid w:val="00F420E8"/>
    <w:pPr>
      <w:widowControl w:val="0"/>
      <w:ind w:firstLine="709"/>
      <w:jc w:val="both"/>
    </w:pPr>
    <w:rPr>
      <w:rFonts w:eastAsia="Lucida Sans Unicode"/>
      <w:kern w:val="1"/>
      <w:sz w:val="20"/>
    </w:rPr>
  </w:style>
  <w:style w:type="paragraph" w:customStyle="1" w:styleId="2b">
    <w:name w:val="Название объекта2"/>
    <w:basedOn w:val="a"/>
    <w:next w:val="a"/>
    <w:rsid w:val="00F420E8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420E8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hi-IN" w:bidi="hi-IN"/>
    </w:rPr>
  </w:style>
  <w:style w:type="paragraph" w:customStyle="1" w:styleId="maintext">
    <w:name w:val="maintex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26">
    <w:name w:val="xl26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b/>
      <w:bCs/>
      <w:color w:val="000000"/>
    </w:rPr>
  </w:style>
  <w:style w:type="paragraph" w:customStyle="1" w:styleId="xl27">
    <w:name w:val="xl27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28">
    <w:name w:val="xl28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29">
    <w:name w:val="xl29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0">
    <w:name w:val="xl30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1">
    <w:name w:val="xl31"/>
    <w:basedOn w:val="a"/>
    <w:rsid w:val="00F420E8"/>
    <w:pPr>
      <w:shd w:val="clear" w:color="auto" w:fill="FFCC00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2">
    <w:name w:val="xl32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3">
    <w:name w:val="xl33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4">
    <w:name w:val="xl34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5">
    <w:name w:val="xl3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36">
    <w:name w:val="xl36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b/>
      <w:bCs/>
      <w:color w:val="000000"/>
    </w:rPr>
  </w:style>
  <w:style w:type="paragraph" w:customStyle="1" w:styleId="xl37">
    <w:name w:val="xl37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38">
    <w:name w:val="xl38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9">
    <w:name w:val="xl3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0">
    <w:name w:val="xl40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1">
    <w:name w:val="xl41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2">
    <w:name w:val="xl42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3">
    <w:name w:val="xl43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4">
    <w:name w:val="xl44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5">
    <w:name w:val="xl4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46">
    <w:name w:val="xl4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F420E8"/>
    <w:pPr>
      <w:shd w:val="clear" w:color="auto" w:fill="CCFFFF"/>
      <w:spacing w:before="280" w:after="280"/>
      <w:ind w:firstLine="709"/>
      <w:jc w:val="both"/>
    </w:pPr>
    <w:rPr>
      <w:rFonts w:ascii="Arial Narrow" w:hAnsi="Arial Narrow" w:cs="Arial Narrow"/>
      <w:b/>
      <w:bCs/>
      <w:color w:val="000000"/>
    </w:rPr>
  </w:style>
  <w:style w:type="paragraph" w:customStyle="1" w:styleId="xl49">
    <w:name w:val="xl4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0">
    <w:name w:val="xl5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1">
    <w:name w:val="xl51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52">
    <w:name w:val="xl52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53">
    <w:name w:val="xl53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4">
    <w:name w:val="xl54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5">
    <w:name w:val="xl55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56">
    <w:name w:val="xl56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7">
    <w:name w:val="xl57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8">
    <w:name w:val="xl5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9">
    <w:name w:val="xl59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60">
    <w:name w:val="xl6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61">
    <w:name w:val="xl61"/>
    <w:basedOn w:val="a"/>
    <w:rsid w:val="00F420E8"/>
    <w:pPr>
      <w:shd w:val="clear" w:color="auto" w:fill="FFFF99"/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62">
    <w:name w:val="xl62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3">
    <w:name w:val="xl63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4">
    <w:name w:val="xl64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5">
    <w:name w:val="xl65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6">
    <w:name w:val="xl66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9">
    <w:name w:val="xl69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1">
    <w:name w:val="xl71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2">
    <w:name w:val="xl72"/>
    <w:basedOn w:val="a"/>
    <w:rsid w:val="00F420E8"/>
    <w:pPr>
      <w:spacing w:before="280" w:after="280"/>
      <w:ind w:firstLine="709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centertext">
    <w:name w:val="centertext"/>
    <w:basedOn w:val="a"/>
    <w:rsid w:val="00F420E8"/>
    <w:pPr>
      <w:ind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F420E8"/>
    <w:pPr>
      <w:ind w:right="480" w:firstLine="709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F420E8"/>
    <w:pPr>
      <w:ind w:left="480" w:right="480"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F420E8"/>
    <w:pPr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e">
    <w:name w:val="Внутренний адрес"/>
    <w:basedOn w:val="afff7"/>
    <w:rsid w:val="00F420E8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4">
    <w:name w:val="Название объекта1"/>
    <w:basedOn w:val="a"/>
    <w:next w:val="a"/>
    <w:rsid w:val="00F420E8"/>
    <w:pPr>
      <w:spacing w:before="120" w:line="360" w:lineRule="auto"/>
      <w:ind w:firstLine="567"/>
      <w:jc w:val="center"/>
    </w:pPr>
    <w:rPr>
      <w:b/>
      <w:color w:val="000000"/>
      <w:sz w:val="28"/>
      <w:szCs w:val="20"/>
    </w:rPr>
  </w:style>
  <w:style w:type="paragraph" w:customStyle="1" w:styleId="ConsTitle">
    <w:name w:val="ConsTitle"/>
    <w:rsid w:val="00F420E8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hi-IN" w:bidi="hi-IN"/>
    </w:rPr>
  </w:style>
  <w:style w:type="paragraph" w:customStyle="1" w:styleId="style1">
    <w:name w:val="style1"/>
    <w:basedOn w:val="a"/>
    <w:rsid w:val="00F420E8"/>
    <w:pPr>
      <w:spacing w:before="280" w:after="280"/>
      <w:ind w:firstLine="709"/>
      <w:jc w:val="both"/>
    </w:pPr>
    <w:rPr>
      <w:color w:val="000000"/>
      <w:sz w:val="28"/>
      <w:szCs w:val="28"/>
    </w:rPr>
  </w:style>
  <w:style w:type="paragraph" w:customStyle="1" w:styleId="afffff">
    <w:name w:val="очистить формат"/>
    <w:basedOn w:val="affff2"/>
    <w:rsid w:val="00F420E8"/>
    <w:pPr>
      <w:widowControl/>
      <w:autoSpaceDE/>
    </w:pPr>
    <w:rPr>
      <w:szCs w:val="24"/>
    </w:rPr>
  </w:style>
  <w:style w:type="paragraph" w:customStyle="1" w:styleId="44">
    <w:name w:val="Текст4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420E8"/>
    <w:pPr>
      <w:widowControl w:val="0"/>
      <w:autoSpaceDE w:val="0"/>
      <w:spacing w:line="334" w:lineRule="exact"/>
      <w:ind w:firstLine="746"/>
    </w:pPr>
  </w:style>
  <w:style w:type="paragraph" w:customStyle="1" w:styleId="afffff0">
    <w:name w:val="основной текст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1">
    <w:name w:val="осн.текст 12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aHeader">
    <w:name w:val="a_Header"/>
    <w:basedOn w:val="a"/>
    <w:rsid w:val="00F420E8"/>
    <w:pPr>
      <w:spacing w:after="60"/>
      <w:jc w:val="center"/>
    </w:pPr>
    <w:rPr>
      <w:rFonts w:ascii="Courier New" w:hAnsi="Courier New" w:cs="Courier New"/>
      <w:szCs w:val="20"/>
    </w:rPr>
  </w:style>
  <w:style w:type="paragraph" w:customStyle="1" w:styleId="Style10">
    <w:name w:val="Style1"/>
    <w:basedOn w:val="a"/>
    <w:rsid w:val="00F420E8"/>
    <w:pPr>
      <w:widowControl w:val="0"/>
      <w:autoSpaceDE w:val="0"/>
    </w:pPr>
  </w:style>
  <w:style w:type="paragraph" w:customStyle="1" w:styleId="Style6">
    <w:name w:val="Style6"/>
    <w:basedOn w:val="a"/>
    <w:rsid w:val="00F420E8"/>
    <w:pPr>
      <w:widowControl w:val="0"/>
      <w:autoSpaceDE w:val="0"/>
    </w:pPr>
  </w:style>
  <w:style w:type="paragraph" w:customStyle="1" w:styleId="FR2">
    <w:name w:val="FR2"/>
    <w:rsid w:val="00F420E8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rvps7">
    <w:name w:val="rvps7"/>
    <w:basedOn w:val="a"/>
    <w:rsid w:val="00F420E8"/>
    <w:pPr>
      <w:ind w:left="150" w:right="150"/>
    </w:pPr>
  </w:style>
  <w:style w:type="paragraph" w:customStyle="1" w:styleId="rvps59">
    <w:name w:val="rvps59"/>
    <w:basedOn w:val="a"/>
    <w:rsid w:val="00F420E8"/>
    <w:pPr>
      <w:ind w:firstLine="705"/>
      <w:jc w:val="both"/>
    </w:pPr>
  </w:style>
  <w:style w:type="paragraph" w:customStyle="1" w:styleId="afffff1">
    <w:name w:val="основной текст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2">
    <w:name w:val="осн.текст 12 Знак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FR5">
    <w:name w:val="FR5"/>
    <w:rsid w:val="00F420E8"/>
    <w:pPr>
      <w:widowControl w:val="0"/>
      <w:suppressAutoHyphens/>
      <w:spacing w:line="300" w:lineRule="auto"/>
      <w:ind w:firstLine="720"/>
      <w:jc w:val="both"/>
    </w:pPr>
    <w:rPr>
      <w:rFonts w:ascii="Arial" w:hAnsi="Arial"/>
      <w:sz w:val="24"/>
      <w:lang w:eastAsia="hi-IN" w:bidi="hi-IN"/>
    </w:rPr>
  </w:style>
  <w:style w:type="paragraph" w:customStyle="1" w:styleId="321">
    <w:name w:val="Основной текст с отступом 32"/>
    <w:basedOn w:val="1f"/>
    <w:rsid w:val="00F420E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</w:rPr>
  </w:style>
  <w:style w:type="paragraph" w:customStyle="1" w:styleId="FR1">
    <w:name w:val="FR1"/>
    <w:rsid w:val="00F420E8"/>
    <w:pPr>
      <w:widowControl w:val="0"/>
      <w:suppressAutoHyphens/>
      <w:autoSpaceDE w:val="0"/>
      <w:spacing w:before="20"/>
      <w:ind w:left="760"/>
    </w:pPr>
    <w:rPr>
      <w:sz w:val="32"/>
      <w:lang w:eastAsia="hi-IN" w:bidi="hi-IN"/>
    </w:rPr>
  </w:style>
  <w:style w:type="paragraph" w:customStyle="1" w:styleId="1f5">
    <w:name w:val="Маркированный список1"/>
    <w:basedOn w:val="a"/>
    <w:rsid w:val="00F420E8"/>
    <w:pPr>
      <w:ind w:left="360" w:hanging="360"/>
    </w:pPr>
    <w:rPr>
      <w:sz w:val="20"/>
      <w:szCs w:val="20"/>
    </w:rPr>
  </w:style>
  <w:style w:type="paragraph" w:customStyle="1" w:styleId="2c">
    <w:name w:val="Цитата2"/>
    <w:basedOn w:val="a"/>
    <w:rsid w:val="00F420E8"/>
    <w:pPr>
      <w:widowControl w:val="0"/>
      <w:ind w:left="1134" w:right="896" w:hanging="283"/>
      <w:jc w:val="center"/>
    </w:pPr>
    <w:rPr>
      <w:b/>
      <w:caps/>
      <w:szCs w:val="20"/>
    </w:rPr>
  </w:style>
  <w:style w:type="paragraph" w:customStyle="1" w:styleId="afffff2">
    <w:name w:val="основной текст Знак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Iiiaeuiue0">
    <w:name w:val="Ii?iaeuiue"/>
    <w:rsid w:val="00F420E8"/>
    <w:pPr>
      <w:suppressAutoHyphens/>
    </w:pPr>
    <w:rPr>
      <w:rFonts w:ascii="Baltica" w:hAnsi="Baltica"/>
      <w:sz w:val="24"/>
      <w:lang w:eastAsia="hi-IN" w:bidi="hi-IN"/>
    </w:rPr>
  </w:style>
  <w:style w:type="paragraph" w:customStyle="1" w:styleId="1f6">
    <w:name w:val="заголовок 1"/>
    <w:basedOn w:val="a"/>
    <w:next w:val="a"/>
    <w:rsid w:val="00F420E8"/>
    <w:pPr>
      <w:keepNext/>
      <w:widowControl w:val="0"/>
      <w:ind w:firstLine="851"/>
      <w:jc w:val="center"/>
    </w:pPr>
    <w:rPr>
      <w:b/>
      <w:sz w:val="32"/>
      <w:szCs w:val="20"/>
    </w:rPr>
  </w:style>
  <w:style w:type="paragraph" w:customStyle="1" w:styleId="FR3">
    <w:name w:val="FR3"/>
    <w:rsid w:val="00F420E8"/>
    <w:pPr>
      <w:widowControl w:val="0"/>
      <w:suppressAutoHyphens/>
      <w:spacing w:before="420" w:line="338" w:lineRule="auto"/>
    </w:pPr>
    <w:rPr>
      <w:rFonts w:ascii="Arial" w:hAnsi="Arial"/>
      <w:lang w:eastAsia="hi-IN" w:bidi="hi-IN"/>
    </w:rPr>
  </w:style>
  <w:style w:type="paragraph" w:customStyle="1" w:styleId="1f7">
    <w:name w:val="Маркированный список 1"/>
    <w:basedOn w:val="afff7"/>
    <w:next w:val="afff8"/>
    <w:rsid w:val="00F420E8"/>
    <w:pPr>
      <w:suppressAutoHyphens w:val="0"/>
      <w:autoSpaceDE/>
      <w:spacing w:after="0"/>
      <w:ind w:firstLine="851"/>
    </w:pPr>
    <w:rPr>
      <w:i/>
      <w:iCs/>
      <w:color w:val="auto"/>
      <w:szCs w:val="20"/>
    </w:rPr>
  </w:style>
  <w:style w:type="paragraph" w:styleId="HTML2">
    <w:name w:val="HTML Preformatted"/>
    <w:basedOn w:val="a"/>
    <w:rsid w:val="00F420E8"/>
    <w:rPr>
      <w:rFonts w:ascii="Courier New" w:hAnsi="Courier New" w:cs="Courier New"/>
      <w:color w:val="000000"/>
      <w:sz w:val="20"/>
      <w:szCs w:val="20"/>
    </w:rPr>
  </w:style>
  <w:style w:type="paragraph" w:customStyle="1" w:styleId="afffff3">
    <w:name w:val="Основной текст ДБ"/>
    <w:basedOn w:val="a"/>
    <w:rsid w:val="00F420E8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8">
    <w:name w:val="Заголовок 1 ДБ"/>
    <w:basedOn w:val="1"/>
    <w:next w:val="a"/>
    <w:rsid w:val="00F420E8"/>
    <w:pPr>
      <w:pageBreakBefore/>
      <w:tabs>
        <w:tab w:val="clear" w:pos="0"/>
      </w:tabs>
      <w:suppressAutoHyphens w:val="0"/>
      <w:spacing w:line="360" w:lineRule="auto"/>
    </w:pPr>
    <w:rPr>
      <w:bCs w:val="0"/>
      <w:caps/>
      <w:color w:val="auto"/>
      <w:sz w:val="32"/>
      <w:szCs w:val="20"/>
    </w:rPr>
  </w:style>
  <w:style w:type="paragraph" w:customStyle="1" w:styleId="afffff4">
    <w:name w:val="Список ДБ"/>
    <w:basedOn w:val="affff"/>
    <w:rsid w:val="00F420E8"/>
    <w:pPr>
      <w:widowControl/>
      <w:suppressAutoHyphens w:val="0"/>
      <w:autoSpaceDE/>
      <w:spacing w:before="60" w:after="0" w:line="312" w:lineRule="auto"/>
      <w:ind w:left="360" w:hanging="360"/>
    </w:pPr>
    <w:rPr>
      <w:color w:val="auto"/>
      <w:szCs w:val="20"/>
    </w:rPr>
  </w:style>
  <w:style w:type="paragraph" w:customStyle="1" w:styleId="afffff5">
    <w:name w:val="Текст в таблице ДБ"/>
    <w:basedOn w:val="a"/>
    <w:rsid w:val="00F420E8"/>
    <w:rPr>
      <w:szCs w:val="20"/>
    </w:rPr>
  </w:style>
  <w:style w:type="paragraph" w:customStyle="1" w:styleId="afffff6">
    <w:name w:val="Название таблицы ДБ"/>
    <w:basedOn w:val="a"/>
    <w:rsid w:val="00F420E8"/>
    <w:pPr>
      <w:jc w:val="center"/>
    </w:pPr>
    <w:rPr>
      <w:i/>
      <w:sz w:val="20"/>
      <w:szCs w:val="20"/>
    </w:rPr>
  </w:style>
  <w:style w:type="paragraph" w:customStyle="1" w:styleId="FR4">
    <w:name w:val="FR4"/>
    <w:rsid w:val="00F420E8"/>
    <w:pPr>
      <w:widowControl w:val="0"/>
      <w:suppressAutoHyphens/>
      <w:spacing w:line="398" w:lineRule="auto"/>
      <w:ind w:left="640" w:hanging="640"/>
      <w:jc w:val="both"/>
    </w:pPr>
    <w:rPr>
      <w:sz w:val="12"/>
      <w:lang w:val="en-US" w:eastAsia="hi-IN" w:bidi="hi-IN"/>
    </w:rPr>
  </w:style>
  <w:style w:type="paragraph" w:customStyle="1" w:styleId="afffff7">
    <w:name w:val="íàçâàíèå"/>
    <w:basedOn w:val="a"/>
    <w:rsid w:val="00F420E8"/>
    <w:pPr>
      <w:widowControl w:val="0"/>
    </w:pPr>
    <w:rPr>
      <w:szCs w:val="20"/>
    </w:rPr>
  </w:style>
  <w:style w:type="paragraph" w:customStyle="1" w:styleId="style60">
    <w:name w:val="style6"/>
    <w:basedOn w:val="a"/>
    <w:rsid w:val="00F420E8"/>
    <w:pPr>
      <w:spacing w:before="280" w:after="280"/>
    </w:pPr>
  </w:style>
  <w:style w:type="paragraph" w:customStyle="1" w:styleId="1f9">
    <w:name w:val="Текст1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afffff8">
    <w:name w:val="А_текст"/>
    <w:rsid w:val="00F420E8"/>
    <w:pPr>
      <w:tabs>
        <w:tab w:val="num" w:pos="720"/>
      </w:tabs>
      <w:suppressAutoHyphens/>
      <w:ind w:left="-284" w:firstLine="709"/>
      <w:jc w:val="both"/>
    </w:pPr>
    <w:rPr>
      <w:sz w:val="28"/>
      <w:szCs w:val="24"/>
      <w:lang w:eastAsia="hi-IN" w:bidi="hi-IN"/>
    </w:rPr>
  </w:style>
  <w:style w:type="paragraph" w:customStyle="1" w:styleId="1fa">
    <w:name w:val="А_заг_1"/>
    <w:basedOn w:val="a"/>
    <w:next w:val="afffff8"/>
    <w:rsid w:val="00F420E8"/>
    <w:pPr>
      <w:tabs>
        <w:tab w:val="num" w:pos="720"/>
      </w:tabs>
      <w:spacing w:line="360" w:lineRule="auto"/>
      <w:ind w:left="360" w:hanging="360"/>
    </w:pPr>
    <w:rPr>
      <w:b/>
      <w:sz w:val="32"/>
    </w:rPr>
  </w:style>
  <w:style w:type="paragraph" w:customStyle="1" w:styleId="2d">
    <w:name w:val="А_заг_2"/>
    <w:basedOn w:val="1fa"/>
    <w:next w:val="afffff8"/>
    <w:rsid w:val="00F420E8"/>
    <w:pPr>
      <w:ind w:left="792" w:hanging="432"/>
    </w:pPr>
  </w:style>
  <w:style w:type="paragraph" w:customStyle="1" w:styleId="35">
    <w:name w:val="А_заг_3"/>
    <w:basedOn w:val="2d"/>
    <w:next w:val="afffff8"/>
    <w:rsid w:val="00F420E8"/>
    <w:pPr>
      <w:ind w:left="1922" w:hanging="504"/>
    </w:pPr>
  </w:style>
  <w:style w:type="paragraph" w:customStyle="1" w:styleId="45">
    <w:name w:val="А_заг_4"/>
    <w:basedOn w:val="35"/>
    <w:next w:val="afffff8"/>
    <w:rsid w:val="00F420E8"/>
    <w:pPr>
      <w:tabs>
        <w:tab w:val="clear" w:pos="720"/>
      </w:tabs>
      <w:ind w:left="720" w:hanging="720"/>
    </w:pPr>
  </w:style>
  <w:style w:type="paragraph" w:customStyle="1" w:styleId="52">
    <w:name w:val="А_заг_5"/>
    <w:basedOn w:val="45"/>
    <w:next w:val="afffff8"/>
    <w:rsid w:val="00F420E8"/>
  </w:style>
  <w:style w:type="paragraph" w:customStyle="1" w:styleId="Atabltitle">
    <w:name w:val="A_tabl_title"/>
    <w:basedOn w:val="affffd"/>
    <w:rsid w:val="00F420E8"/>
    <w:pPr>
      <w:keepNext/>
    </w:pPr>
  </w:style>
  <w:style w:type="paragraph" w:customStyle="1" w:styleId="Style8">
    <w:name w:val="Style8"/>
    <w:basedOn w:val="a"/>
    <w:rsid w:val="00F420E8"/>
    <w:pPr>
      <w:widowControl w:val="0"/>
      <w:autoSpaceDE w:val="0"/>
    </w:pPr>
  </w:style>
  <w:style w:type="paragraph" w:customStyle="1" w:styleId="Style100">
    <w:name w:val="Style10"/>
    <w:basedOn w:val="a"/>
    <w:rsid w:val="00F420E8"/>
    <w:pPr>
      <w:widowControl w:val="0"/>
      <w:autoSpaceDE w:val="0"/>
      <w:spacing w:line="235" w:lineRule="exact"/>
      <w:ind w:firstLine="274"/>
    </w:pPr>
  </w:style>
  <w:style w:type="paragraph" w:customStyle="1" w:styleId="Style12">
    <w:name w:val="Style12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14">
    <w:name w:val="Style14"/>
    <w:basedOn w:val="a"/>
    <w:rsid w:val="00F420E8"/>
    <w:pPr>
      <w:widowControl w:val="0"/>
      <w:autoSpaceDE w:val="0"/>
      <w:spacing w:line="228" w:lineRule="exact"/>
      <w:ind w:firstLine="154"/>
    </w:pPr>
  </w:style>
  <w:style w:type="paragraph" w:customStyle="1" w:styleId="Style18">
    <w:name w:val="Style18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24">
    <w:name w:val="Style24"/>
    <w:basedOn w:val="a"/>
    <w:rsid w:val="00F420E8"/>
    <w:pPr>
      <w:widowControl w:val="0"/>
      <w:autoSpaceDE w:val="0"/>
    </w:pPr>
  </w:style>
  <w:style w:type="paragraph" w:customStyle="1" w:styleId="Style23">
    <w:name w:val="Style23"/>
    <w:basedOn w:val="a"/>
    <w:rsid w:val="00F420E8"/>
    <w:pPr>
      <w:widowControl w:val="0"/>
      <w:autoSpaceDE w:val="0"/>
    </w:pPr>
  </w:style>
  <w:style w:type="paragraph" w:customStyle="1" w:styleId="Style28">
    <w:name w:val="Style28"/>
    <w:basedOn w:val="a"/>
    <w:rsid w:val="00F420E8"/>
    <w:pPr>
      <w:widowControl w:val="0"/>
      <w:autoSpaceDE w:val="0"/>
      <w:spacing w:line="209" w:lineRule="exact"/>
      <w:jc w:val="both"/>
    </w:pPr>
  </w:style>
  <w:style w:type="paragraph" w:customStyle="1" w:styleId="Style37">
    <w:name w:val="Style37"/>
    <w:basedOn w:val="a"/>
    <w:rsid w:val="00F420E8"/>
    <w:pPr>
      <w:widowControl w:val="0"/>
      <w:autoSpaceDE w:val="0"/>
    </w:pPr>
  </w:style>
  <w:style w:type="paragraph" w:customStyle="1" w:styleId="Style40">
    <w:name w:val="Style40"/>
    <w:basedOn w:val="a"/>
    <w:rsid w:val="00F420E8"/>
    <w:pPr>
      <w:widowControl w:val="0"/>
      <w:autoSpaceDE w:val="0"/>
      <w:jc w:val="both"/>
    </w:pPr>
  </w:style>
  <w:style w:type="paragraph" w:customStyle="1" w:styleId="Style48">
    <w:name w:val="Style48"/>
    <w:basedOn w:val="a"/>
    <w:rsid w:val="00F420E8"/>
    <w:pPr>
      <w:widowControl w:val="0"/>
      <w:autoSpaceDE w:val="0"/>
    </w:pPr>
  </w:style>
  <w:style w:type="paragraph" w:customStyle="1" w:styleId="Style36">
    <w:name w:val="Style36"/>
    <w:basedOn w:val="a"/>
    <w:rsid w:val="00F420E8"/>
    <w:pPr>
      <w:widowControl w:val="0"/>
      <w:autoSpaceDE w:val="0"/>
    </w:pPr>
  </w:style>
  <w:style w:type="paragraph" w:customStyle="1" w:styleId="Style38">
    <w:name w:val="Style38"/>
    <w:basedOn w:val="a"/>
    <w:rsid w:val="00F420E8"/>
    <w:pPr>
      <w:widowControl w:val="0"/>
      <w:autoSpaceDE w:val="0"/>
    </w:pPr>
  </w:style>
  <w:style w:type="paragraph" w:customStyle="1" w:styleId="Style11">
    <w:name w:val="Style11"/>
    <w:basedOn w:val="a"/>
    <w:rsid w:val="00F420E8"/>
    <w:pPr>
      <w:widowControl w:val="0"/>
      <w:autoSpaceDE w:val="0"/>
      <w:spacing w:line="298" w:lineRule="exact"/>
      <w:ind w:firstLine="643"/>
      <w:jc w:val="both"/>
    </w:pPr>
  </w:style>
  <w:style w:type="paragraph" w:customStyle="1" w:styleId="Style35">
    <w:name w:val="Style35"/>
    <w:basedOn w:val="a"/>
    <w:rsid w:val="00F420E8"/>
    <w:pPr>
      <w:widowControl w:val="0"/>
      <w:autoSpaceDE w:val="0"/>
      <w:spacing w:line="314" w:lineRule="exact"/>
      <w:ind w:firstLine="691"/>
    </w:pPr>
  </w:style>
  <w:style w:type="paragraph" w:customStyle="1" w:styleId="2e">
    <w:name w:val="Обычный2"/>
    <w:basedOn w:val="a"/>
    <w:rsid w:val="00F420E8"/>
    <w:pPr>
      <w:spacing w:before="75" w:after="150"/>
      <w:ind w:left="60" w:right="60"/>
    </w:pPr>
    <w:rPr>
      <w:rFonts w:ascii="Verdana" w:hAnsi="Verdana" w:cs="Verdana"/>
      <w:color w:val="008000"/>
      <w:sz w:val="18"/>
      <w:szCs w:val="20"/>
    </w:rPr>
  </w:style>
  <w:style w:type="paragraph" w:customStyle="1" w:styleId="231">
    <w:name w:val="Основной текст 23"/>
    <w:basedOn w:val="a"/>
    <w:rsid w:val="00F420E8"/>
    <w:pPr>
      <w:overflowPunct w:val="0"/>
      <w:autoSpaceDE w:val="0"/>
      <w:ind w:firstLine="851"/>
      <w:jc w:val="both"/>
      <w:textAlignment w:val="baseline"/>
    </w:pPr>
    <w:rPr>
      <w:szCs w:val="20"/>
    </w:rPr>
  </w:style>
  <w:style w:type="paragraph" w:customStyle="1" w:styleId="--0">
    <w:name w:val="Концепция-заг-спис"/>
    <w:basedOn w:val="5"/>
    <w:rsid w:val="00F420E8"/>
    <w:pPr>
      <w:keepNext w:val="0"/>
      <w:spacing w:before="240" w:after="60"/>
      <w:jc w:val="center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F420E8"/>
    <w:pPr>
      <w:spacing w:before="120"/>
      <w:ind w:left="567" w:firstLine="709"/>
      <w:jc w:val="both"/>
    </w:pPr>
    <w:rPr>
      <w:rFonts w:cs="Arial"/>
      <w:color w:val="000000"/>
      <w:sz w:val="22"/>
      <w:szCs w:val="22"/>
    </w:rPr>
  </w:style>
  <w:style w:type="paragraph" w:customStyle="1" w:styleId="Iauiue">
    <w:name w:val="Iau?iue"/>
    <w:rsid w:val="00F420E8"/>
    <w:pPr>
      <w:suppressAutoHyphens/>
      <w:jc w:val="center"/>
    </w:pPr>
    <w:rPr>
      <w:lang w:eastAsia="hi-IN" w:bidi="hi-IN"/>
    </w:rPr>
  </w:style>
  <w:style w:type="paragraph" w:customStyle="1" w:styleId="consnormal0">
    <w:name w:val="consnormal"/>
    <w:basedOn w:val="a"/>
    <w:rsid w:val="00F420E8"/>
    <w:pPr>
      <w:spacing w:before="75" w:after="75"/>
      <w:ind w:firstLine="709"/>
      <w:jc w:val="both"/>
    </w:pPr>
    <w:rPr>
      <w:rFonts w:cs="Arial"/>
      <w:color w:val="000000"/>
      <w:sz w:val="20"/>
      <w:szCs w:val="20"/>
    </w:rPr>
  </w:style>
  <w:style w:type="paragraph" w:customStyle="1" w:styleId="afffff9">
    <w:name w:val="Стиль колонтикулов"/>
    <w:basedOn w:val="afffa"/>
    <w:rsid w:val="00F420E8"/>
    <w:pPr>
      <w:widowControl w:val="0"/>
      <w:autoSpaceDE w:val="0"/>
      <w:jc w:val="center"/>
    </w:pPr>
    <w:rPr>
      <w:rFonts w:ascii="Arial" w:hAnsi="Arial" w:cs="Arial"/>
      <w:i/>
      <w:iCs/>
      <w:color w:val="000000"/>
      <w:szCs w:val="26"/>
    </w:rPr>
  </w:style>
  <w:style w:type="paragraph" w:customStyle="1" w:styleId="ConsPlusNonformat">
    <w:name w:val="ConsPlusNonformat"/>
    <w:rsid w:val="00F420E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WW-Default">
    <w:name w:val="WW-Default"/>
    <w:rsid w:val="00F420E8"/>
    <w:pPr>
      <w:suppressAutoHyphens/>
      <w:autoSpaceDE w:val="0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Normal0">
    <w:name w:val="Normal Знак"/>
    <w:rsid w:val="00F420E8"/>
    <w:pPr>
      <w:suppressAutoHyphens/>
      <w:snapToGrid w:val="0"/>
    </w:pPr>
    <w:rPr>
      <w:lang w:eastAsia="hi-IN" w:bidi="hi-IN"/>
    </w:rPr>
  </w:style>
  <w:style w:type="paragraph" w:customStyle="1" w:styleId="Style7">
    <w:name w:val="Style7"/>
    <w:basedOn w:val="a"/>
    <w:rsid w:val="00F420E8"/>
    <w:pPr>
      <w:widowControl w:val="0"/>
      <w:autoSpaceDE w:val="0"/>
    </w:pPr>
    <w:rPr>
      <w:rFonts w:ascii="Arial" w:hAnsi="Arial" w:cs="Arial"/>
    </w:rPr>
  </w:style>
  <w:style w:type="paragraph" w:customStyle="1" w:styleId="2f">
    <w:name w:val="Текст2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text1">
    <w:name w:val="text1"/>
    <w:basedOn w:val="a"/>
    <w:rsid w:val="00F420E8"/>
    <w:pPr>
      <w:spacing w:before="280" w:after="280"/>
    </w:pPr>
  </w:style>
  <w:style w:type="paragraph" w:customStyle="1" w:styleId="127">
    <w:name w:val="127 см"/>
    <w:basedOn w:val="a"/>
    <w:next w:val="a"/>
    <w:rsid w:val="00F420E8"/>
    <w:pPr>
      <w:widowControl w:val="0"/>
      <w:autoSpaceDE w:val="0"/>
      <w:spacing w:before="120"/>
      <w:ind w:left="720"/>
      <w:jc w:val="both"/>
    </w:pPr>
    <w:rPr>
      <w:sz w:val="26"/>
      <w:szCs w:val="20"/>
    </w:rPr>
  </w:style>
  <w:style w:type="paragraph" w:customStyle="1" w:styleId="afffffa">
    <w:name w:val="Знак"/>
    <w:basedOn w:val="a"/>
    <w:rsid w:val="00F420E8"/>
    <w:pPr>
      <w:widowControl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"/>
    <w:rsid w:val="00F420E8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</w:rPr>
  </w:style>
  <w:style w:type="paragraph" w:customStyle="1" w:styleId="Style2">
    <w:name w:val="Style2"/>
    <w:basedOn w:val="a"/>
    <w:rsid w:val="00F420E8"/>
    <w:pPr>
      <w:widowControl w:val="0"/>
      <w:autoSpaceDE w:val="0"/>
      <w:spacing w:line="279" w:lineRule="exact"/>
      <w:ind w:firstLine="475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F420E8"/>
    <w:pPr>
      <w:widowControl w:val="0"/>
      <w:autoSpaceDE w:val="0"/>
      <w:spacing w:line="280" w:lineRule="exact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F420E8"/>
    <w:pPr>
      <w:widowControl w:val="0"/>
      <w:autoSpaceDE w:val="0"/>
      <w:jc w:val="center"/>
    </w:pPr>
  </w:style>
  <w:style w:type="paragraph" w:customStyle="1" w:styleId="Style58">
    <w:name w:val="Style58"/>
    <w:basedOn w:val="a"/>
    <w:rsid w:val="00F420E8"/>
    <w:pPr>
      <w:widowControl w:val="0"/>
      <w:autoSpaceDE w:val="0"/>
      <w:jc w:val="center"/>
    </w:pPr>
  </w:style>
  <w:style w:type="paragraph" w:customStyle="1" w:styleId="Style78">
    <w:name w:val="Style78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85">
    <w:name w:val="Style85"/>
    <w:basedOn w:val="a"/>
    <w:rsid w:val="00F420E8"/>
    <w:pPr>
      <w:widowControl w:val="0"/>
      <w:autoSpaceDE w:val="0"/>
      <w:spacing w:line="226" w:lineRule="exact"/>
      <w:ind w:firstLine="384"/>
    </w:pPr>
  </w:style>
  <w:style w:type="paragraph" w:customStyle="1" w:styleId="Style88">
    <w:name w:val="Style88"/>
    <w:basedOn w:val="a"/>
    <w:rsid w:val="00F420E8"/>
    <w:pPr>
      <w:widowControl w:val="0"/>
      <w:autoSpaceDE w:val="0"/>
    </w:pPr>
  </w:style>
  <w:style w:type="paragraph" w:customStyle="1" w:styleId="Style89">
    <w:name w:val="Style89"/>
    <w:basedOn w:val="a"/>
    <w:rsid w:val="00F420E8"/>
    <w:pPr>
      <w:widowControl w:val="0"/>
      <w:autoSpaceDE w:val="0"/>
    </w:pPr>
  </w:style>
  <w:style w:type="paragraph" w:customStyle="1" w:styleId="Style30">
    <w:name w:val="Style30"/>
    <w:basedOn w:val="a"/>
    <w:rsid w:val="00F420E8"/>
    <w:pPr>
      <w:widowControl w:val="0"/>
      <w:autoSpaceDE w:val="0"/>
    </w:pPr>
  </w:style>
  <w:style w:type="paragraph" w:customStyle="1" w:styleId="Style53">
    <w:name w:val="Style53"/>
    <w:basedOn w:val="a"/>
    <w:rsid w:val="00F420E8"/>
    <w:pPr>
      <w:widowControl w:val="0"/>
      <w:autoSpaceDE w:val="0"/>
    </w:pPr>
  </w:style>
  <w:style w:type="paragraph" w:customStyle="1" w:styleId="Style80">
    <w:name w:val="Style80"/>
    <w:basedOn w:val="a"/>
    <w:rsid w:val="00F420E8"/>
    <w:pPr>
      <w:widowControl w:val="0"/>
      <w:autoSpaceDE w:val="0"/>
      <w:spacing w:line="216" w:lineRule="exact"/>
      <w:jc w:val="both"/>
    </w:pPr>
  </w:style>
  <w:style w:type="paragraph" w:customStyle="1" w:styleId="Style98">
    <w:name w:val="Style98"/>
    <w:basedOn w:val="a"/>
    <w:rsid w:val="00F420E8"/>
    <w:pPr>
      <w:widowControl w:val="0"/>
      <w:autoSpaceDE w:val="0"/>
    </w:pPr>
  </w:style>
  <w:style w:type="paragraph" w:customStyle="1" w:styleId="Style108">
    <w:name w:val="Style108"/>
    <w:basedOn w:val="a"/>
    <w:rsid w:val="00F420E8"/>
    <w:pPr>
      <w:widowControl w:val="0"/>
      <w:autoSpaceDE w:val="0"/>
    </w:pPr>
  </w:style>
  <w:style w:type="paragraph" w:customStyle="1" w:styleId="Style109">
    <w:name w:val="Style109"/>
    <w:basedOn w:val="a"/>
    <w:rsid w:val="00F420E8"/>
    <w:pPr>
      <w:widowControl w:val="0"/>
      <w:autoSpaceDE w:val="0"/>
    </w:pPr>
  </w:style>
  <w:style w:type="paragraph" w:customStyle="1" w:styleId="Style111">
    <w:name w:val="Style111"/>
    <w:basedOn w:val="a"/>
    <w:rsid w:val="00F420E8"/>
    <w:pPr>
      <w:widowControl w:val="0"/>
      <w:autoSpaceDE w:val="0"/>
      <w:spacing w:line="197" w:lineRule="exact"/>
    </w:pPr>
  </w:style>
  <w:style w:type="paragraph" w:customStyle="1" w:styleId="Style67">
    <w:name w:val="Style67"/>
    <w:basedOn w:val="a"/>
    <w:rsid w:val="00F420E8"/>
    <w:pPr>
      <w:widowControl w:val="0"/>
      <w:autoSpaceDE w:val="0"/>
      <w:spacing w:line="211" w:lineRule="exact"/>
      <w:ind w:hanging="269"/>
    </w:pPr>
  </w:style>
  <w:style w:type="paragraph" w:customStyle="1" w:styleId="Style102">
    <w:name w:val="Style102"/>
    <w:basedOn w:val="a"/>
    <w:rsid w:val="00F420E8"/>
    <w:pPr>
      <w:widowControl w:val="0"/>
      <w:autoSpaceDE w:val="0"/>
    </w:pPr>
  </w:style>
  <w:style w:type="paragraph" w:customStyle="1" w:styleId="Style86">
    <w:name w:val="Style86"/>
    <w:basedOn w:val="a"/>
    <w:rsid w:val="00F420E8"/>
    <w:pPr>
      <w:widowControl w:val="0"/>
      <w:autoSpaceDE w:val="0"/>
      <w:spacing w:line="365" w:lineRule="exact"/>
    </w:pPr>
  </w:style>
  <w:style w:type="paragraph" w:customStyle="1" w:styleId="Style104">
    <w:name w:val="Style104"/>
    <w:basedOn w:val="a"/>
    <w:rsid w:val="00F420E8"/>
    <w:pPr>
      <w:widowControl w:val="0"/>
      <w:autoSpaceDE w:val="0"/>
      <w:spacing w:line="218" w:lineRule="exact"/>
      <w:ind w:firstLine="494"/>
    </w:pPr>
  </w:style>
  <w:style w:type="paragraph" w:customStyle="1" w:styleId="Style105">
    <w:name w:val="Style105"/>
    <w:basedOn w:val="a"/>
    <w:rsid w:val="00F420E8"/>
    <w:pPr>
      <w:widowControl w:val="0"/>
      <w:autoSpaceDE w:val="0"/>
    </w:pPr>
  </w:style>
  <w:style w:type="paragraph" w:customStyle="1" w:styleId="Style45">
    <w:name w:val="Style45"/>
    <w:basedOn w:val="a"/>
    <w:rsid w:val="00F420E8"/>
    <w:pPr>
      <w:widowControl w:val="0"/>
      <w:autoSpaceDE w:val="0"/>
    </w:pPr>
  </w:style>
  <w:style w:type="paragraph" w:customStyle="1" w:styleId="Style79">
    <w:name w:val="Style79"/>
    <w:basedOn w:val="a"/>
    <w:rsid w:val="00F420E8"/>
    <w:pPr>
      <w:widowControl w:val="0"/>
      <w:autoSpaceDE w:val="0"/>
      <w:jc w:val="both"/>
    </w:pPr>
  </w:style>
  <w:style w:type="paragraph" w:customStyle="1" w:styleId="Style91">
    <w:name w:val="Style91"/>
    <w:basedOn w:val="a"/>
    <w:rsid w:val="00F420E8"/>
    <w:pPr>
      <w:widowControl w:val="0"/>
      <w:autoSpaceDE w:val="0"/>
      <w:spacing w:line="276" w:lineRule="exact"/>
      <w:ind w:firstLine="302"/>
      <w:jc w:val="both"/>
    </w:pPr>
  </w:style>
  <w:style w:type="paragraph" w:customStyle="1" w:styleId="Style41">
    <w:name w:val="Style41"/>
    <w:basedOn w:val="a"/>
    <w:rsid w:val="00F420E8"/>
    <w:pPr>
      <w:widowControl w:val="0"/>
      <w:autoSpaceDE w:val="0"/>
      <w:spacing w:line="317" w:lineRule="exact"/>
    </w:pPr>
  </w:style>
  <w:style w:type="paragraph" w:customStyle="1" w:styleId="Style61">
    <w:name w:val="Style61"/>
    <w:basedOn w:val="a"/>
    <w:rsid w:val="00F420E8"/>
    <w:pPr>
      <w:widowControl w:val="0"/>
      <w:autoSpaceDE w:val="0"/>
      <w:spacing w:line="317" w:lineRule="exact"/>
      <w:ind w:firstLine="696"/>
    </w:pPr>
  </w:style>
  <w:style w:type="paragraph" w:customStyle="1" w:styleId="Style87">
    <w:name w:val="Style87"/>
    <w:basedOn w:val="a"/>
    <w:rsid w:val="00F420E8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96">
    <w:name w:val="Style96"/>
    <w:basedOn w:val="a"/>
    <w:rsid w:val="00F420E8"/>
    <w:pPr>
      <w:widowControl w:val="0"/>
      <w:autoSpaceDE w:val="0"/>
      <w:spacing w:line="317" w:lineRule="exact"/>
      <w:jc w:val="both"/>
    </w:pPr>
  </w:style>
  <w:style w:type="paragraph" w:customStyle="1" w:styleId="Style13">
    <w:name w:val="Style13"/>
    <w:basedOn w:val="a"/>
    <w:rsid w:val="00F420E8"/>
    <w:pPr>
      <w:widowControl w:val="0"/>
      <w:autoSpaceDE w:val="0"/>
    </w:pPr>
  </w:style>
  <w:style w:type="paragraph" w:customStyle="1" w:styleId="Style50">
    <w:name w:val="Style50"/>
    <w:basedOn w:val="a"/>
    <w:rsid w:val="00F420E8"/>
    <w:pPr>
      <w:widowControl w:val="0"/>
      <w:autoSpaceDE w:val="0"/>
      <w:jc w:val="both"/>
    </w:pPr>
  </w:style>
  <w:style w:type="paragraph" w:customStyle="1" w:styleId="Style39">
    <w:name w:val="Style39"/>
    <w:basedOn w:val="a"/>
    <w:rsid w:val="00F420E8"/>
    <w:pPr>
      <w:widowControl w:val="0"/>
      <w:autoSpaceDE w:val="0"/>
    </w:pPr>
  </w:style>
  <w:style w:type="paragraph" w:customStyle="1" w:styleId="Style42">
    <w:name w:val="Style42"/>
    <w:basedOn w:val="a"/>
    <w:rsid w:val="00F420E8"/>
    <w:pPr>
      <w:widowControl w:val="0"/>
      <w:autoSpaceDE w:val="0"/>
    </w:pPr>
  </w:style>
  <w:style w:type="paragraph" w:customStyle="1" w:styleId="Style43">
    <w:name w:val="Style43"/>
    <w:basedOn w:val="a"/>
    <w:rsid w:val="00F420E8"/>
    <w:pPr>
      <w:widowControl w:val="0"/>
      <w:autoSpaceDE w:val="0"/>
    </w:pPr>
  </w:style>
  <w:style w:type="paragraph" w:customStyle="1" w:styleId="Style44">
    <w:name w:val="Style44"/>
    <w:basedOn w:val="a"/>
    <w:rsid w:val="00F420E8"/>
    <w:pPr>
      <w:widowControl w:val="0"/>
      <w:autoSpaceDE w:val="0"/>
      <w:spacing w:line="278" w:lineRule="exact"/>
    </w:pPr>
  </w:style>
  <w:style w:type="paragraph" w:customStyle="1" w:styleId="Style46">
    <w:name w:val="Style46"/>
    <w:basedOn w:val="a"/>
    <w:rsid w:val="00F420E8"/>
    <w:pPr>
      <w:widowControl w:val="0"/>
      <w:autoSpaceDE w:val="0"/>
    </w:pPr>
  </w:style>
  <w:style w:type="paragraph" w:customStyle="1" w:styleId="Style47">
    <w:name w:val="Style47"/>
    <w:basedOn w:val="a"/>
    <w:rsid w:val="00F420E8"/>
    <w:pPr>
      <w:widowControl w:val="0"/>
      <w:autoSpaceDE w:val="0"/>
      <w:spacing w:line="72" w:lineRule="exact"/>
      <w:jc w:val="center"/>
    </w:pPr>
  </w:style>
  <w:style w:type="paragraph" w:customStyle="1" w:styleId="Style52">
    <w:name w:val="Style52"/>
    <w:basedOn w:val="a"/>
    <w:rsid w:val="00F420E8"/>
    <w:pPr>
      <w:widowControl w:val="0"/>
      <w:autoSpaceDE w:val="0"/>
    </w:pPr>
  </w:style>
  <w:style w:type="paragraph" w:customStyle="1" w:styleId="Style54">
    <w:name w:val="Style54"/>
    <w:basedOn w:val="a"/>
    <w:rsid w:val="00F420E8"/>
    <w:pPr>
      <w:widowControl w:val="0"/>
      <w:autoSpaceDE w:val="0"/>
    </w:pPr>
  </w:style>
  <w:style w:type="paragraph" w:customStyle="1" w:styleId="Style55">
    <w:name w:val="Style55"/>
    <w:basedOn w:val="a"/>
    <w:rsid w:val="00F420E8"/>
    <w:pPr>
      <w:widowControl w:val="0"/>
      <w:autoSpaceDE w:val="0"/>
    </w:pPr>
  </w:style>
  <w:style w:type="paragraph" w:customStyle="1" w:styleId="Style56">
    <w:name w:val="Style56"/>
    <w:basedOn w:val="a"/>
    <w:rsid w:val="00F420E8"/>
    <w:pPr>
      <w:widowControl w:val="0"/>
      <w:autoSpaceDE w:val="0"/>
    </w:pPr>
  </w:style>
  <w:style w:type="paragraph" w:customStyle="1" w:styleId="Style57">
    <w:name w:val="Style57"/>
    <w:basedOn w:val="a"/>
    <w:rsid w:val="00F420E8"/>
    <w:pPr>
      <w:widowControl w:val="0"/>
      <w:autoSpaceDE w:val="0"/>
    </w:pPr>
  </w:style>
  <w:style w:type="paragraph" w:customStyle="1" w:styleId="Style1000">
    <w:name w:val="Style100"/>
    <w:basedOn w:val="a"/>
    <w:rsid w:val="00F420E8"/>
    <w:pPr>
      <w:widowControl w:val="0"/>
      <w:autoSpaceDE w:val="0"/>
      <w:spacing w:line="322" w:lineRule="exact"/>
    </w:pPr>
  </w:style>
  <w:style w:type="paragraph" w:customStyle="1" w:styleId="Style101">
    <w:name w:val="Style101"/>
    <w:basedOn w:val="a"/>
    <w:rsid w:val="00F420E8"/>
    <w:pPr>
      <w:widowControl w:val="0"/>
      <w:autoSpaceDE w:val="0"/>
      <w:spacing w:line="326" w:lineRule="exact"/>
    </w:pPr>
  </w:style>
  <w:style w:type="paragraph" w:customStyle="1" w:styleId="Style107">
    <w:name w:val="Style107"/>
    <w:basedOn w:val="a"/>
    <w:rsid w:val="00F420E8"/>
    <w:pPr>
      <w:widowControl w:val="0"/>
      <w:autoSpaceDE w:val="0"/>
    </w:pPr>
  </w:style>
  <w:style w:type="paragraph" w:customStyle="1" w:styleId="Style25">
    <w:name w:val="Style25"/>
    <w:basedOn w:val="a"/>
    <w:rsid w:val="00F420E8"/>
    <w:pPr>
      <w:widowControl w:val="0"/>
      <w:autoSpaceDE w:val="0"/>
    </w:pPr>
  </w:style>
  <w:style w:type="paragraph" w:customStyle="1" w:styleId="Style26">
    <w:name w:val="Style26"/>
    <w:basedOn w:val="a"/>
    <w:rsid w:val="00F420E8"/>
    <w:pPr>
      <w:widowControl w:val="0"/>
      <w:autoSpaceDE w:val="0"/>
    </w:pPr>
  </w:style>
  <w:style w:type="paragraph" w:customStyle="1" w:styleId="Style27">
    <w:name w:val="Style27"/>
    <w:basedOn w:val="a"/>
    <w:rsid w:val="00F420E8"/>
    <w:pPr>
      <w:widowControl w:val="0"/>
      <w:autoSpaceDE w:val="0"/>
      <w:spacing w:line="235" w:lineRule="exact"/>
      <w:jc w:val="center"/>
    </w:pPr>
  </w:style>
  <w:style w:type="paragraph" w:customStyle="1" w:styleId="Style31">
    <w:name w:val="Style31"/>
    <w:basedOn w:val="a"/>
    <w:rsid w:val="00F420E8"/>
    <w:pPr>
      <w:widowControl w:val="0"/>
      <w:autoSpaceDE w:val="0"/>
    </w:pPr>
  </w:style>
  <w:style w:type="paragraph" w:customStyle="1" w:styleId="Style32">
    <w:name w:val="Style32"/>
    <w:basedOn w:val="a"/>
    <w:rsid w:val="00F420E8"/>
    <w:pPr>
      <w:widowControl w:val="0"/>
      <w:autoSpaceDE w:val="0"/>
      <w:spacing w:line="211" w:lineRule="exact"/>
    </w:pPr>
  </w:style>
  <w:style w:type="paragraph" w:customStyle="1" w:styleId="Style33">
    <w:name w:val="Style33"/>
    <w:basedOn w:val="a"/>
    <w:rsid w:val="00F420E8"/>
    <w:pPr>
      <w:widowControl w:val="0"/>
      <w:autoSpaceDE w:val="0"/>
      <w:spacing w:line="211" w:lineRule="exact"/>
      <w:jc w:val="center"/>
    </w:pPr>
  </w:style>
  <w:style w:type="paragraph" w:customStyle="1" w:styleId="Style34">
    <w:name w:val="Style34"/>
    <w:basedOn w:val="a"/>
    <w:rsid w:val="00F420E8"/>
    <w:pPr>
      <w:widowControl w:val="0"/>
      <w:autoSpaceDE w:val="0"/>
      <w:jc w:val="center"/>
    </w:pPr>
  </w:style>
  <w:style w:type="paragraph" w:customStyle="1" w:styleId="Style59">
    <w:name w:val="Style59"/>
    <w:basedOn w:val="a"/>
    <w:rsid w:val="00F420E8"/>
    <w:pPr>
      <w:widowControl w:val="0"/>
      <w:autoSpaceDE w:val="0"/>
    </w:pPr>
  </w:style>
  <w:style w:type="paragraph" w:customStyle="1" w:styleId="Style600">
    <w:name w:val="Style60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62">
    <w:name w:val="Style62"/>
    <w:basedOn w:val="a"/>
    <w:rsid w:val="00F420E8"/>
    <w:pPr>
      <w:widowControl w:val="0"/>
      <w:autoSpaceDE w:val="0"/>
      <w:spacing w:line="130" w:lineRule="exact"/>
      <w:ind w:firstLine="1579"/>
    </w:pPr>
  </w:style>
  <w:style w:type="paragraph" w:customStyle="1" w:styleId="Style63">
    <w:name w:val="Style63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64">
    <w:name w:val="Style64"/>
    <w:basedOn w:val="a"/>
    <w:rsid w:val="00F420E8"/>
    <w:pPr>
      <w:widowControl w:val="0"/>
      <w:autoSpaceDE w:val="0"/>
      <w:spacing w:line="302" w:lineRule="exact"/>
      <w:jc w:val="center"/>
    </w:pPr>
  </w:style>
  <w:style w:type="paragraph" w:customStyle="1" w:styleId="Style65">
    <w:name w:val="Style65"/>
    <w:basedOn w:val="a"/>
    <w:rsid w:val="00F420E8"/>
    <w:pPr>
      <w:widowControl w:val="0"/>
      <w:autoSpaceDE w:val="0"/>
    </w:pPr>
  </w:style>
  <w:style w:type="paragraph" w:customStyle="1" w:styleId="Style66">
    <w:name w:val="Style66"/>
    <w:basedOn w:val="a"/>
    <w:rsid w:val="00F420E8"/>
    <w:pPr>
      <w:widowControl w:val="0"/>
      <w:autoSpaceDE w:val="0"/>
      <w:spacing w:line="240" w:lineRule="exact"/>
    </w:pPr>
  </w:style>
  <w:style w:type="paragraph" w:customStyle="1" w:styleId="Style68">
    <w:name w:val="Style68"/>
    <w:basedOn w:val="a"/>
    <w:rsid w:val="00F420E8"/>
    <w:pPr>
      <w:widowControl w:val="0"/>
      <w:autoSpaceDE w:val="0"/>
    </w:pPr>
  </w:style>
  <w:style w:type="paragraph" w:customStyle="1" w:styleId="Style69">
    <w:name w:val="Style69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70">
    <w:name w:val="Style70"/>
    <w:basedOn w:val="a"/>
    <w:rsid w:val="00F420E8"/>
    <w:pPr>
      <w:widowControl w:val="0"/>
      <w:autoSpaceDE w:val="0"/>
    </w:pPr>
  </w:style>
  <w:style w:type="paragraph" w:customStyle="1" w:styleId="Style71">
    <w:name w:val="Style71"/>
    <w:basedOn w:val="a"/>
    <w:rsid w:val="00F420E8"/>
    <w:pPr>
      <w:widowControl w:val="0"/>
      <w:autoSpaceDE w:val="0"/>
      <w:spacing w:line="216" w:lineRule="exact"/>
      <w:ind w:firstLine="192"/>
    </w:pPr>
  </w:style>
  <w:style w:type="paragraph" w:styleId="2f0">
    <w:name w:val="Quote"/>
    <w:basedOn w:val="a"/>
    <w:next w:val="a"/>
    <w:qFormat/>
    <w:rsid w:val="00F420E8"/>
    <w:rPr>
      <w:rFonts w:ascii="Calibri" w:hAnsi="Calibri" w:cs="Calibri"/>
      <w:i/>
      <w:lang w:val="en-US" w:eastAsia="en-US" w:bidi="en-US"/>
    </w:rPr>
  </w:style>
  <w:style w:type="paragraph" w:styleId="afffffb">
    <w:name w:val="Intense Quote"/>
    <w:basedOn w:val="a"/>
    <w:next w:val="a"/>
    <w:qFormat/>
    <w:rsid w:val="00F420E8"/>
    <w:pPr>
      <w:ind w:left="720" w:right="720"/>
    </w:pPr>
    <w:rPr>
      <w:rFonts w:ascii="Calibri" w:hAnsi="Calibri" w:cs="Calibri"/>
      <w:b/>
      <w:i/>
      <w:szCs w:val="22"/>
      <w:lang w:val="en-US" w:eastAsia="en-US" w:bidi="en-US"/>
    </w:rPr>
  </w:style>
  <w:style w:type="paragraph" w:customStyle="1" w:styleId="Style20">
    <w:name w:val="Style20"/>
    <w:basedOn w:val="a"/>
    <w:rsid w:val="00F420E8"/>
    <w:pPr>
      <w:widowControl w:val="0"/>
      <w:autoSpaceDE w:val="0"/>
      <w:spacing w:line="221" w:lineRule="exact"/>
      <w:jc w:val="center"/>
    </w:pPr>
  </w:style>
  <w:style w:type="paragraph" w:customStyle="1" w:styleId="Style21">
    <w:name w:val="Style21"/>
    <w:basedOn w:val="a"/>
    <w:rsid w:val="00F420E8"/>
    <w:pPr>
      <w:widowControl w:val="0"/>
      <w:autoSpaceDE w:val="0"/>
      <w:spacing w:line="245" w:lineRule="exact"/>
    </w:pPr>
  </w:style>
  <w:style w:type="paragraph" w:customStyle="1" w:styleId="Style22">
    <w:name w:val="Style22"/>
    <w:basedOn w:val="a"/>
    <w:rsid w:val="00F420E8"/>
    <w:pPr>
      <w:widowControl w:val="0"/>
      <w:autoSpaceDE w:val="0"/>
      <w:spacing w:line="235" w:lineRule="exact"/>
    </w:pPr>
  </w:style>
  <w:style w:type="paragraph" w:customStyle="1" w:styleId="Style15">
    <w:name w:val="Style15"/>
    <w:basedOn w:val="a"/>
    <w:rsid w:val="00F420E8"/>
    <w:pPr>
      <w:widowControl w:val="0"/>
      <w:autoSpaceDE w:val="0"/>
    </w:pPr>
  </w:style>
  <w:style w:type="paragraph" w:customStyle="1" w:styleId="Style16">
    <w:name w:val="Style16"/>
    <w:basedOn w:val="a"/>
    <w:rsid w:val="00F420E8"/>
    <w:pPr>
      <w:widowControl w:val="0"/>
      <w:autoSpaceDE w:val="0"/>
    </w:pPr>
  </w:style>
  <w:style w:type="paragraph" w:customStyle="1" w:styleId="Style19">
    <w:name w:val="Style19"/>
    <w:basedOn w:val="a"/>
    <w:rsid w:val="00F420E8"/>
    <w:pPr>
      <w:widowControl w:val="0"/>
      <w:autoSpaceDE w:val="0"/>
      <w:spacing w:line="202" w:lineRule="exact"/>
      <w:jc w:val="center"/>
    </w:pPr>
  </w:style>
  <w:style w:type="paragraph" w:customStyle="1" w:styleId="Style17">
    <w:name w:val="Style17"/>
    <w:basedOn w:val="a"/>
    <w:rsid w:val="00F420E8"/>
    <w:pPr>
      <w:widowControl w:val="0"/>
      <w:autoSpaceDE w:val="0"/>
    </w:pPr>
  </w:style>
  <w:style w:type="paragraph" w:customStyle="1" w:styleId="Style9">
    <w:name w:val="Style9"/>
    <w:basedOn w:val="a"/>
    <w:rsid w:val="00F420E8"/>
    <w:pPr>
      <w:widowControl w:val="0"/>
      <w:autoSpaceDE w:val="0"/>
      <w:spacing w:line="221" w:lineRule="exact"/>
      <w:jc w:val="both"/>
    </w:pPr>
  </w:style>
  <w:style w:type="paragraph" w:styleId="afffffc">
    <w:name w:val="Revision"/>
    <w:rsid w:val="00F420E8"/>
    <w:pPr>
      <w:suppressAutoHyphens/>
    </w:pPr>
    <w:rPr>
      <w:color w:val="000000"/>
      <w:sz w:val="24"/>
      <w:szCs w:val="26"/>
      <w:lang w:eastAsia="hi-IN" w:bidi="hi-IN"/>
    </w:rPr>
  </w:style>
  <w:style w:type="paragraph" w:customStyle="1" w:styleId="Style3">
    <w:name w:val="Style3"/>
    <w:basedOn w:val="a"/>
    <w:rsid w:val="00F420E8"/>
    <w:pPr>
      <w:widowControl w:val="0"/>
      <w:autoSpaceDE w:val="0"/>
      <w:spacing w:line="163" w:lineRule="exact"/>
      <w:jc w:val="both"/>
    </w:pPr>
  </w:style>
  <w:style w:type="paragraph" w:customStyle="1" w:styleId="Style75">
    <w:name w:val="Style75"/>
    <w:basedOn w:val="a"/>
    <w:rsid w:val="00F420E8"/>
    <w:pPr>
      <w:widowControl w:val="0"/>
      <w:autoSpaceDE w:val="0"/>
      <w:spacing w:line="218" w:lineRule="exact"/>
      <w:ind w:firstLine="374"/>
      <w:jc w:val="both"/>
    </w:pPr>
  </w:style>
  <w:style w:type="paragraph" w:customStyle="1" w:styleId="00">
    <w:name w:val="КК0"/>
    <w:basedOn w:val="a"/>
    <w:rsid w:val="00F420E8"/>
    <w:pPr>
      <w:spacing w:before="120" w:after="120"/>
      <w:ind w:firstLine="709"/>
      <w:jc w:val="both"/>
    </w:pPr>
    <w:rPr>
      <w:sz w:val="26"/>
      <w:szCs w:val="26"/>
    </w:rPr>
  </w:style>
  <w:style w:type="paragraph" w:customStyle="1" w:styleId="Style82">
    <w:name w:val="Style82"/>
    <w:basedOn w:val="a"/>
    <w:rsid w:val="00F420E8"/>
    <w:pPr>
      <w:widowControl w:val="0"/>
      <w:autoSpaceDE w:val="0"/>
      <w:spacing w:line="698" w:lineRule="exact"/>
      <w:ind w:hanging="65"/>
    </w:pPr>
  </w:style>
  <w:style w:type="paragraph" w:customStyle="1" w:styleId="Style84">
    <w:name w:val="Style84"/>
    <w:basedOn w:val="a"/>
    <w:rsid w:val="00F420E8"/>
    <w:pPr>
      <w:widowControl w:val="0"/>
      <w:autoSpaceDE w:val="0"/>
      <w:spacing w:line="194" w:lineRule="exact"/>
      <w:jc w:val="right"/>
    </w:pPr>
  </w:style>
  <w:style w:type="paragraph" w:customStyle="1" w:styleId="afffffd">
    <w:name w:val="табл_строка"/>
    <w:basedOn w:val="afff7"/>
    <w:rsid w:val="00F420E8"/>
    <w:pPr>
      <w:widowControl/>
      <w:suppressAutoHyphens w:val="0"/>
      <w:autoSpaceDE/>
      <w:spacing w:before="120" w:after="0"/>
      <w:jc w:val="center"/>
    </w:pPr>
    <w:rPr>
      <w:color w:val="auto"/>
      <w:szCs w:val="20"/>
    </w:rPr>
  </w:style>
  <w:style w:type="paragraph" w:customStyle="1" w:styleId="afffffe">
    <w:name w:val="Основной текст продолжение"/>
    <w:basedOn w:val="afff7"/>
    <w:next w:val="afff7"/>
    <w:rsid w:val="00F420E8"/>
    <w:pPr>
      <w:widowControl/>
      <w:suppressAutoHyphens w:val="0"/>
      <w:autoSpaceDE/>
      <w:spacing w:before="120" w:after="0"/>
    </w:pPr>
    <w:rPr>
      <w:color w:val="auto"/>
      <w:szCs w:val="20"/>
    </w:rPr>
  </w:style>
  <w:style w:type="paragraph" w:customStyle="1" w:styleId="xl74">
    <w:name w:val="xl7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F420E8"/>
    <w:pPr>
      <w:spacing w:before="280" w:after="280"/>
      <w:ind w:firstLine="709"/>
      <w:jc w:val="both"/>
    </w:pPr>
  </w:style>
  <w:style w:type="paragraph" w:customStyle="1" w:styleId="xl83">
    <w:name w:val="xl83"/>
    <w:basedOn w:val="a"/>
    <w:rsid w:val="00F420E8"/>
    <w:pPr>
      <w:spacing w:before="280" w:after="280"/>
      <w:ind w:firstLine="709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420E8"/>
    <w:pPr>
      <w:spacing w:before="280" w:after="280"/>
      <w:ind w:firstLine="709"/>
      <w:jc w:val="both"/>
    </w:pPr>
    <w:rPr>
      <w:b/>
      <w:bCs/>
    </w:rPr>
  </w:style>
  <w:style w:type="paragraph" w:customStyle="1" w:styleId="xl86">
    <w:name w:val="xl8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7">
    <w:name w:val="xl8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8">
    <w:name w:val="xl8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F420E8"/>
    <w:pPr>
      <w:spacing w:before="280" w:after="280"/>
      <w:ind w:firstLine="709"/>
      <w:jc w:val="both"/>
    </w:pPr>
  </w:style>
  <w:style w:type="paragraph" w:customStyle="1" w:styleId="xl91">
    <w:name w:val="xl91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F420E8"/>
    <w:pPr>
      <w:spacing w:before="280" w:after="280"/>
      <w:ind w:firstLine="709"/>
      <w:jc w:val="both"/>
    </w:pPr>
  </w:style>
  <w:style w:type="paragraph" w:customStyle="1" w:styleId="xl93">
    <w:name w:val="xl93"/>
    <w:basedOn w:val="a"/>
    <w:rsid w:val="00F420E8"/>
    <w:pPr>
      <w:spacing w:before="280" w:after="280"/>
      <w:ind w:firstLine="709"/>
      <w:jc w:val="both"/>
    </w:pPr>
  </w:style>
  <w:style w:type="paragraph" w:customStyle="1" w:styleId="xl94">
    <w:name w:val="xl94"/>
    <w:basedOn w:val="a"/>
    <w:rsid w:val="00F420E8"/>
    <w:pPr>
      <w:spacing w:before="280" w:after="280"/>
      <w:ind w:firstLine="709"/>
      <w:jc w:val="both"/>
    </w:pPr>
  </w:style>
  <w:style w:type="paragraph" w:customStyle="1" w:styleId="xl95">
    <w:name w:val="xl95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F420E8"/>
    <w:pPr>
      <w:spacing w:before="280" w:after="280"/>
      <w:ind w:firstLine="709"/>
      <w:jc w:val="both"/>
    </w:pPr>
  </w:style>
  <w:style w:type="paragraph" w:customStyle="1" w:styleId="xl97">
    <w:name w:val="xl97"/>
    <w:basedOn w:val="a"/>
    <w:rsid w:val="00F420E8"/>
    <w:pPr>
      <w:spacing w:before="280" w:after="280"/>
      <w:ind w:firstLine="709"/>
      <w:jc w:val="center"/>
    </w:pPr>
  </w:style>
  <w:style w:type="paragraph" w:customStyle="1" w:styleId="xl98">
    <w:name w:val="xl9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F420E8"/>
    <w:pPr>
      <w:spacing w:before="280" w:after="280"/>
      <w:ind w:firstLine="709"/>
      <w:jc w:val="both"/>
    </w:pPr>
  </w:style>
  <w:style w:type="paragraph" w:customStyle="1" w:styleId="xl100">
    <w:name w:val="xl100"/>
    <w:basedOn w:val="a"/>
    <w:rsid w:val="00F420E8"/>
    <w:pPr>
      <w:spacing w:before="280" w:after="280"/>
      <w:ind w:firstLine="709"/>
      <w:jc w:val="center"/>
    </w:pPr>
  </w:style>
  <w:style w:type="paragraph" w:customStyle="1" w:styleId="xl101">
    <w:name w:val="xl10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F420E8"/>
    <w:pPr>
      <w:spacing w:before="280" w:after="280"/>
      <w:ind w:firstLine="709"/>
      <w:jc w:val="center"/>
    </w:pPr>
  </w:style>
  <w:style w:type="paragraph" w:customStyle="1" w:styleId="xl105">
    <w:name w:val="xl105"/>
    <w:basedOn w:val="a"/>
    <w:rsid w:val="00F420E8"/>
    <w:pPr>
      <w:spacing w:before="280" w:after="280"/>
      <w:ind w:firstLine="709"/>
      <w:jc w:val="both"/>
    </w:pPr>
  </w:style>
  <w:style w:type="paragraph" w:customStyle="1" w:styleId="xl106">
    <w:name w:val="xl106"/>
    <w:basedOn w:val="a"/>
    <w:rsid w:val="00F420E8"/>
    <w:pPr>
      <w:spacing w:before="280" w:after="280"/>
      <w:ind w:firstLine="709"/>
      <w:jc w:val="both"/>
    </w:pPr>
  </w:style>
  <w:style w:type="paragraph" w:customStyle="1" w:styleId="xl107">
    <w:name w:val="xl10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46">
    <w:name w:val="Название4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47">
    <w:name w:val="Указатель4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36">
    <w:name w:val="Название3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37">
    <w:name w:val="Указатель3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ConsPlusCell">
    <w:name w:val="ConsPlusCell"/>
    <w:rsid w:val="00F420E8"/>
    <w:pPr>
      <w:widowControl w:val="0"/>
      <w:suppressAutoHyphens/>
      <w:autoSpaceDE w:val="0"/>
      <w:ind w:firstLine="709"/>
      <w:jc w:val="both"/>
    </w:pPr>
    <w:rPr>
      <w:rFonts w:ascii="Arial" w:hAnsi="Arial" w:cs="Arial"/>
      <w:lang w:eastAsia="hi-IN" w:bidi="hi-IN"/>
    </w:rPr>
  </w:style>
  <w:style w:type="paragraph" w:customStyle="1" w:styleId="affffff">
    <w:name w:val="Таблица"/>
    <w:basedOn w:val="a"/>
    <w:rsid w:val="00F420E8"/>
    <w:pPr>
      <w:widowControl w:val="0"/>
      <w:spacing w:before="20"/>
    </w:pPr>
    <w:rPr>
      <w:kern w:val="1"/>
      <w:sz w:val="18"/>
    </w:rPr>
  </w:style>
  <w:style w:type="paragraph" w:customStyle="1" w:styleId="2f1">
    <w:name w:val="заголовок 2"/>
    <w:basedOn w:val="a"/>
    <w:next w:val="a"/>
    <w:rsid w:val="00F420E8"/>
    <w:pPr>
      <w:keepNext/>
      <w:spacing w:before="120"/>
    </w:pPr>
    <w:rPr>
      <w:b/>
      <w:i/>
      <w:smallCaps/>
    </w:rPr>
  </w:style>
  <w:style w:type="paragraph" w:customStyle="1" w:styleId="NormalArial1272">
    <w:name w:val="Стиль Normal + Arial по ширине Первая строка:  1.27 см Перед:  2..."/>
    <w:basedOn w:val="1f"/>
    <w:rsid w:val="00F420E8"/>
    <w:pPr>
      <w:suppressAutoHyphens w:val="0"/>
      <w:spacing w:before="40" w:after="40" w:line="240" w:lineRule="auto"/>
      <w:ind w:left="0" w:firstLine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Normal10">
    <w:name w:val="Normal1"/>
    <w:rsid w:val="00F420E8"/>
    <w:pPr>
      <w:suppressAutoHyphens/>
      <w:spacing w:before="20" w:after="20"/>
      <w:ind w:firstLine="454"/>
      <w:jc w:val="both"/>
    </w:pPr>
    <w:rPr>
      <w:lang w:eastAsia="hi-IN" w:bidi="hi-IN"/>
    </w:rPr>
  </w:style>
  <w:style w:type="paragraph" w:customStyle="1" w:styleId="213">
    <w:name w:val="Заголовок 21"/>
    <w:basedOn w:val="1f"/>
    <w:next w:val="1f"/>
    <w:rsid w:val="00F420E8"/>
    <w:pPr>
      <w:keepNext/>
      <w:widowControl/>
      <w:spacing w:line="360" w:lineRule="auto"/>
      <w:ind w:left="1276" w:hanging="425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312">
    <w:name w:val="Заголовок 31"/>
    <w:basedOn w:val="1f"/>
    <w:next w:val="1f"/>
    <w:rsid w:val="00F420E8"/>
    <w:pPr>
      <w:keepNext/>
      <w:widowControl/>
      <w:suppressAutoHyphens w:val="0"/>
      <w:spacing w:line="360" w:lineRule="auto"/>
      <w:ind w:firstLine="851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110">
    <w:name w:val="Заголовок 11"/>
    <w:basedOn w:val="1f"/>
    <w:next w:val="1f"/>
    <w:rsid w:val="00F420E8"/>
    <w:pPr>
      <w:suppressAutoHyphens w:val="0"/>
      <w:spacing w:before="240" w:after="60" w:line="240" w:lineRule="auto"/>
      <w:ind w:left="0" w:firstLine="0"/>
      <w:jc w:val="left"/>
    </w:pPr>
    <w:rPr>
      <w:rFonts w:ascii="Arial" w:eastAsia="Times New Roman" w:hAnsi="Arial" w:cs="Arial"/>
      <w:b/>
      <w:color w:val="auto"/>
      <w:kern w:val="1"/>
      <w:sz w:val="32"/>
      <w:szCs w:val="20"/>
    </w:rPr>
  </w:style>
  <w:style w:type="paragraph" w:customStyle="1" w:styleId="affffff0">
    <w:name w:val="НАЗВАНИЕ КК"/>
    <w:basedOn w:val="a"/>
    <w:rsid w:val="00F420E8"/>
    <w:pPr>
      <w:jc w:val="center"/>
    </w:pPr>
    <w:rPr>
      <w:b/>
      <w:sz w:val="28"/>
      <w:szCs w:val="28"/>
    </w:rPr>
  </w:style>
  <w:style w:type="paragraph" w:customStyle="1" w:styleId="citata">
    <w:name w:val="citata"/>
    <w:basedOn w:val="a"/>
    <w:rsid w:val="00F420E8"/>
    <w:pPr>
      <w:spacing w:before="280" w:after="280"/>
    </w:pPr>
  </w:style>
  <w:style w:type="paragraph" w:customStyle="1" w:styleId="Normal10-02">
    <w:name w:val="Normal + 10 пт полужирный По центру Слева:  -02 см Справ... Знак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1fb">
    <w:name w:val="Верхний колонтитул1"/>
    <w:basedOn w:val="a"/>
    <w:rsid w:val="00F420E8"/>
    <w:rPr>
      <w:rFonts w:ascii="Arial" w:hAnsi="Arial" w:cs="Arial"/>
      <w:position w:val="6"/>
    </w:rPr>
  </w:style>
  <w:style w:type="paragraph" w:customStyle="1" w:styleId="221">
    <w:name w:val="Основной текст с отступом 22"/>
    <w:basedOn w:val="a"/>
    <w:rsid w:val="00F420E8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S0">
    <w:name w:val="S_Обычный"/>
    <w:basedOn w:val="a"/>
    <w:rsid w:val="00F420E8"/>
    <w:pPr>
      <w:spacing w:line="360" w:lineRule="auto"/>
      <w:ind w:firstLine="709"/>
      <w:jc w:val="both"/>
    </w:pPr>
  </w:style>
  <w:style w:type="paragraph" w:styleId="z-1">
    <w:name w:val="HTML Top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2f2">
    <w:name w:val="Знак Знак Знак Знак Знак Знак Знак Знак Знак Знак Знак Знак Знак Знак Знак Знак Знак Знак Знак Знак Знак2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F420E8"/>
    <w:pPr>
      <w:spacing w:before="280" w:after="115" w:line="276" w:lineRule="auto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2f3">
    <w:name w:val="Знак2 Знак Знак Знак Знак Знак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2f4">
    <w:name w:val="Красная строка2"/>
    <w:basedOn w:val="a"/>
    <w:rsid w:val="00F420E8"/>
    <w:pPr>
      <w:spacing w:after="120"/>
      <w:ind w:firstLine="210"/>
      <w:jc w:val="center"/>
    </w:pPr>
    <w:rPr>
      <w:color w:val="000000"/>
    </w:rPr>
  </w:style>
  <w:style w:type="paragraph" w:customStyle="1" w:styleId="Normal10-0220">
    <w:name w:val="Стиль Normal + 10 пт полужирный По центру Слева:  -02 см Справ...2"/>
    <w:basedOn w:val="a"/>
    <w:rsid w:val="00F420E8"/>
    <w:pPr>
      <w:snapToGrid w:val="0"/>
      <w:ind w:left="-113" w:right="-113"/>
      <w:jc w:val="center"/>
    </w:pPr>
    <w:rPr>
      <w:b/>
      <w:bCs/>
      <w:sz w:val="20"/>
      <w:szCs w:val="20"/>
    </w:rPr>
  </w:style>
  <w:style w:type="paragraph" w:customStyle="1" w:styleId="prevnext">
    <w:name w:val="prevnext"/>
    <w:basedOn w:val="a"/>
    <w:rsid w:val="00F420E8"/>
    <w:pPr>
      <w:spacing w:before="280" w:after="280"/>
      <w:jc w:val="center"/>
    </w:pPr>
  </w:style>
  <w:style w:type="paragraph" w:customStyle="1" w:styleId="headertext">
    <w:name w:val="headertext"/>
    <w:basedOn w:val="a"/>
    <w:rsid w:val="00F420E8"/>
    <w:pPr>
      <w:spacing w:before="280" w:after="280"/>
      <w:jc w:val="center"/>
    </w:pPr>
  </w:style>
  <w:style w:type="paragraph" w:customStyle="1" w:styleId="formattext">
    <w:name w:val="formattext"/>
    <w:basedOn w:val="a"/>
    <w:rsid w:val="00F420E8"/>
    <w:pPr>
      <w:spacing w:before="280" w:after="280"/>
      <w:jc w:val="center"/>
    </w:pPr>
  </w:style>
  <w:style w:type="paragraph" w:customStyle="1" w:styleId="1200">
    <w:name w:val="1_Титул20_разряд"/>
    <w:basedOn w:val="1"/>
    <w:rsid w:val="00F420E8"/>
    <w:pPr>
      <w:tabs>
        <w:tab w:val="clear" w:pos="0"/>
      </w:tabs>
      <w:suppressAutoHyphens w:val="0"/>
      <w:spacing w:before="0" w:after="0"/>
      <w:ind w:left="-113" w:right="-113"/>
    </w:pPr>
    <w:rPr>
      <w:rFonts w:ascii="Arial" w:eastAsia="Arial Unicode MS" w:hAnsi="Arial" w:cs="Arial"/>
      <w:color w:val="auto"/>
      <w:sz w:val="40"/>
      <w:szCs w:val="24"/>
    </w:rPr>
  </w:style>
  <w:style w:type="paragraph" w:customStyle="1" w:styleId="112">
    <w:name w:val="1_титул12"/>
    <w:basedOn w:val="affff"/>
    <w:rsid w:val="00F420E8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</w:rPr>
  </w:style>
  <w:style w:type="paragraph" w:customStyle="1" w:styleId="1fc">
    <w:name w:val="Абзац списка1"/>
    <w:basedOn w:val="a"/>
    <w:rsid w:val="00F420E8"/>
    <w:pPr>
      <w:spacing w:line="192" w:lineRule="auto"/>
      <w:ind w:left="720" w:right="-113"/>
      <w:jc w:val="center"/>
    </w:pPr>
    <w:rPr>
      <w:rFonts w:ascii="Calibri" w:hAnsi="Calibri" w:cs="Calibri"/>
      <w:sz w:val="22"/>
      <w:szCs w:val="22"/>
    </w:rPr>
  </w:style>
  <w:style w:type="paragraph" w:customStyle="1" w:styleId="72">
    <w:name w:val="Обычный7"/>
    <w:next w:val="a"/>
    <w:rsid w:val="00F420E8"/>
    <w:pPr>
      <w:suppressAutoHyphens/>
      <w:jc w:val="center"/>
    </w:pPr>
    <w:rPr>
      <w:rFonts w:eastAsia="Calibri"/>
      <w:lang w:eastAsia="hi-IN" w:bidi="hi-IN"/>
    </w:rPr>
  </w:style>
  <w:style w:type="paragraph" w:customStyle="1" w:styleId="2f5">
    <w:name w:val="Абзац списка2"/>
    <w:basedOn w:val="a"/>
    <w:rsid w:val="00F420E8"/>
    <w:pPr>
      <w:spacing w:line="192" w:lineRule="auto"/>
      <w:ind w:left="720" w:right="-113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tylet3">
    <w:name w:val="stylet3"/>
    <w:basedOn w:val="a"/>
    <w:rsid w:val="00F420E8"/>
    <w:pPr>
      <w:spacing w:before="280" w:after="280"/>
      <w:jc w:val="center"/>
    </w:pPr>
  </w:style>
  <w:style w:type="paragraph" w:customStyle="1" w:styleId="stylet1">
    <w:name w:val="stylet1"/>
    <w:basedOn w:val="a"/>
    <w:rsid w:val="00F420E8"/>
    <w:pPr>
      <w:spacing w:before="280" w:after="280"/>
      <w:jc w:val="center"/>
    </w:pPr>
  </w:style>
  <w:style w:type="paragraph" w:customStyle="1" w:styleId="1fd">
    <w:name w:val="Схема документа1"/>
    <w:basedOn w:val="a"/>
    <w:rsid w:val="00F420E8"/>
    <w:pPr>
      <w:shd w:val="clear" w:color="auto" w:fill="000080"/>
      <w:overflowPunct w:val="0"/>
      <w:autoSpaceDE w:val="0"/>
      <w:jc w:val="center"/>
      <w:textAlignment w:val="baseline"/>
    </w:pPr>
    <w:rPr>
      <w:rFonts w:ascii="Tahoma" w:hAnsi="Tahoma" w:cs="Tahoma"/>
      <w:sz w:val="20"/>
      <w:szCs w:val="20"/>
    </w:rPr>
  </w:style>
  <w:style w:type="paragraph" w:customStyle="1" w:styleId="1fe">
    <w:name w:val="Без интервала1"/>
    <w:rsid w:val="00F420E8"/>
    <w:pPr>
      <w:suppressAutoHyphens/>
      <w:jc w:val="center"/>
    </w:pPr>
    <w:rPr>
      <w:sz w:val="28"/>
      <w:szCs w:val="28"/>
      <w:lang w:eastAsia="hi-IN" w:bidi="hi-IN"/>
    </w:rPr>
  </w:style>
  <w:style w:type="paragraph" w:customStyle="1" w:styleId="bodytext">
    <w:name w:val="bodytext"/>
    <w:basedOn w:val="a"/>
    <w:rsid w:val="00F420E8"/>
    <w:pPr>
      <w:spacing w:before="30" w:after="192"/>
      <w:jc w:val="center"/>
    </w:pPr>
  </w:style>
  <w:style w:type="paragraph" w:customStyle="1" w:styleId="BodyText24">
    <w:name w:val="Body Text 24"/>
    <w:basedOn w:val="a"/>
    <w:rsid w:val="00F420E8"/>
    <w:pPr>
      <w:widowControl w:val="0"/>
      <w:autoSpaceDE w:val="0"/>
      <w:ind w:firstLine="709"/>
      <w:jc w:val="both"/>
    </w:pPr>
    <w:rPr>
      <w:rFonts w:ascii="Arial" w:hAnsi="Arial" w:cs="Arial"/>
      <w:sz w:val="26"/>
    </w:rPr>
  </w:style>
  <w:style w:type="paragraph" w:customStyle="1" w:styleId="1ff">
    <w:name w:val="подпункт1"/>
    <w:basedOn w:val="a"/>
    <w:next w:val="a"/>
    <w:rsid w:val="00F420E8"/>
    <w:pPr>
      <w:widowControl w:val="0"/>
      <w:jc w:val="center"/>
    </w:pPr>
    <w:rPr>
      <w:rFonts w:eastAsia="Batang"/>
      <w:b/>
      <w:sz w:val="28"/>
    </w:rPr>
  </w:style>
  <w:style w:type="paragraph" w:customStyle="1" w:styleId="1ff0">
    <w:name w:val="Текст примечания1"/>
    <w:basedOn w:val="a"/>
    <w:rsid w:val="00F420E8"/>
    <w:pPr>
      <w:jc w:val="center"/>
    </w:pPr>
    <w:rPr>
      <w:sz w:val="20"/>
      <w:szCs w:val="20"/>
    </w:rPr>
  </w:style>
  <w:style w:type="paragraph" w:customStyle="1" w:styleId="affffff1">
    <w:name w:val="Таблицы (моноширинный)"/>
    <w:basedOn w:val="a"/>
    <w:next w:val="a"/>
    <w:rsid w:val="00F420E8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textindent">
    <w:name w:val="textindent"/>
    <w:basedOn w:val="a"/>
    <w:rsid w:val="00F420E8"/>
    <w:pPr>
      <w:spacing w:before="140"/>
      <w:ind w:left="100" w:right="100" w:firstLine="150"/>
      <w:jc w:val="both"/>
    </w:pPr>
    <w:rPr>
      <w:rFonts w:ascii="Tahoma" w:hAnsi="Tahoma" w:cs="Tahoma"/>
      <w:color w:val="000000"/>
      <w:sz w:val="12"/>
      <w:szCs w:val="12"/>
      <w:lang w:val="en-US" w:eastAsia="en-US" w:bidi="en-US"/>
    </w:rPr>
  </w:style>
  <w:style w:type="paragraph" w:customStyle="1" w:styleId="tiny">
    <w:name w:val="tiny"/>
    <w:basedOn w:val="a"/>
    <w:rsid w:val="00F420E8"/>
    <w:pPr>
      <w:spacing w:after="264"/>
    </w:pPr>
    <w:rPr>
      <w:sz w:val="18"/>
      <w:szCs w:val="18"/>
    </w:rPr>
  </w:style>
  <w:style w:type="paragraph" w:customStyle="1" w:styleId="1ff1">
    <w:name w:val="Знак Знак1 Знак Знак Знак Знак Знак Знак Знак Знак Знак Знак Знак Знак"/>
    <w:basedOn w:val="a"/>
    <w:rsid w:val="00F420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Текст3"/>
    <w:basedOn w:val="a"/>
    <w:rsid w:val="00F420E8"/>
    <w:rPr>
      <w:rFonts w:ascii="Courier New" w:hAnsi="Courier New" w:cs="Courier New"/>
      <w:sz w:val="28"/>
      <w:szCs w:val="20"/>
    </w:rPr>
  </w:style>
  <w:style w:type="paragraph" w:customStyle="1" w:styleId="63">
    <w:name w:val="Основной текст (6)"/>
    <w:basedOn w:val="a"/>
    <w:rsid w:val="00F420E8"/>
    <w:pPr>
      <w:widowControl w:val="0"/>
      <w:shd w:val="clear" w:color="auto" w:fill="FFFFFF"/>
      <w:spacing w:before="60" w:after="420" w:line="240" w:lineRule="atLeast"/>
    </w:pPr>
    <w:rPr>
      <w:sz w:val="25"/>
      <w:szCs w:val="25"/>
    </w:rPr>
  </w:style>
  <w:style w:type="paragraph" w:customStyle="1" w:styleId="xl108">
    <w:name w:val="xl10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09">
    <w:name w:val="xl109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0">
    <w:name w:val="xl110"/>
    <w:basedOn w:val="a"/>
    <w:rsid w:val="00F420E8"/>
    <w:pPr>
      <w:spacing w:before="280" w:after="280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2">
    <w:name w:val="xl112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4">
    <w:name w:val="xl114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5">
    <w:name w:val="xl115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6">
    <w:name w:val="xl116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7">
    <w:name w:val="xl117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8">
    <w:name w:val="xl11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tex2st">
    <w:name w:val="tex2st"/>
    <w:basedOn w:val="a"/>
    <w:rsid w:val="00F420E8"/>
    <w:pPr>
      <w:spacing w:before="280" w:after="280"/>
    </w:pPr>
  </w:style>
  <w:style w:type="paragraph" w:customStyle="1" w:styleId="tex1st">
    <w:name w:val="tex1st"/>
    <w:basedOn w:val="a"/>
    <w:rsid w:val="00F420E8"/>
    <w:pPr>
      <w:spacing w:before="280" w:after="280"/>
    </w:pPr>
  </w:style>
  <w:style w:type="paragraph" w:customStyle="1" w:styleId="tex8st">
    <w:name w:val="tex8st"/>
    <w:basedOn w:val="a"/>
    <w:rsid w:val="00F420E8"/>
    <w:pPr>
      <w:spacing w:before="280" w:after="280"/>
    </w:pPr>
  </w:style>
  <w:style w:type="paragraph" w:customStyle="1" w:styleId="font5">
    <w:name w:val="font5"/>
    <w:basedOn w:val="a"/>
    <w:rsid w:val="00F420E8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420E8"/>
    <w:pPr>
      <w:spacing w:before="280" w:after="280"/>
    </w:pPr>
    <w:rPr>
      <w:rFonts w:ascii="Tahoma" w:hAnsi="Tahoma" w:cs="Tahoma"/>
      <w:b/>
      <w:bCs/>
      <w:sz w:val="20"/>
      <w:szCs w:val="20"/>
    </w:rPr>
  </w:style>
  <w:style w:type="paragraph" w:customStyle="1" w:styleId="affffff2">
    <w:name w:val="Таблица_Текст слева"/>
    <w:basedOn w:val="a"/>
    <w:rsid w:val="00F420E8"/>
    <w:rPr>
      <w:sz w:val="22"/>
      <w:szCs w:val="22"/>
    </w:rPr>
  </w:style>
  <w:style w:type="paragraph" w:customStyle="1" w:styleId="affffff3">
    <w:name w:val="Таблица_Текст по центру + полужирный"/>
    <w:basedOn w:val="a"/>
    <w:next w:val="a"/>
    <w:rsid w:val="00F420E8"/>
    <w:pPr>
      <w:jc w:val="center"/>
    </w:pPr>
    <w:rPr>
      <w:b/>
      <w:bCs/>
      <w:sz w:val="22"/>
      <w:szCs w:val="20"/>
    </w:rPr>
  </w:style>
  <w:style w:type="paragraph" w:customStyle="1" w:styleId="affffff4">
    <w:name w:val="Таблица_Текст слева + полужирный"/>
    <w:basedOn w:val="affffff2"/>
    <w:next w:val="a"/>
    <w:rsid w:val="00F420E8"/>
    <w:rPr>
      <w:b/>
      <w:bCs/>
    </w:rPr>
  </w:style>
  <w:style w:type="paragraph" w:customStyle="1" w:styleId="TableHeading">
    <w:name w:val="Table Heading"/>
    <w:basedOn w:val="TableContents"/>
    <w:rsid w:val="00F420E8"/>
    <w:pPr>
      <w:suppressLineNumbers/>
      <w:jc w:val="center"/>
    </w:pPr>
    <w:rPr>
      <w:b/>
      <w:bCs/>
    </w:rPr>
  </w:style>
  <w:style w:type="paragraph" w:customStyle="1" w:styleId="Framecontents">
    <w:name w:val="Frame contents"/>
    <w:basedOn w:val="afff7"/>
    <w:rsid w:val="00F420E8"/>
  </w:style>
  <w:style w:type="table" w:styleId="affffff5">
    <w:name w:val="Table Grid"/>
    <w:basedOn w:val="a1"/>
    <w:uiPriority w:val="59"/>
    <w:rsid w:val="005A1C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28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420E8"/>
    <w:pPr>
      <w:suppressAutoHyphens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0"/>
    </w:pPr>
    <w:rPr>
      <w:b/>
      <w:bCs/>
      <w:color w:val="000000"/>
      <w:kern w:val="1"/>
      <w:sz w:val="28"/>
      <w:szCs w:val="32"/>
    </w:rPr>
  </w:style>
  <w:style w:type="paragraph" w:styleId="2">
    <w:name w:val="heading 2"/>
    <w:basedOn w:val="a"/>
    <w:next w:val="a"/>
    <w:qFormat/>
    <w:rsid w:val="00F420E8"/>
    <w:pPr>
      <w:keepNext/>
      <w:spacing w:before="240" w:after="60"/>
      <w:ind w:firstLine="709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20E8"/>
    <w:pPr>
      <w:keepNext/>
      <w:tabs>
        <w:tab w:val="num" w:pos="0"/>
      </w:tabs>
      <w:spacing w:before="240" w:after="6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420E8"/>
    <w:pPr>
      <w:keepNext/>
      <w:spacing w:before="240" w:after="60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F420E8"/>
    <w:pPr>
      <w:keepNext/>
      <w:jc w:val="both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F420E8"/>
    <w:pPr>
      <w:spacing w:before="240" w:after="60"/>
      <w:jc w:val="both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F420E8"/>
    <w:pPr>
      <w:keepNext/>
      <w:widowControl w:val="0"/>
      <w:ind w:firstLine="851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420E8"/>
    <w:pPr>
      <w:keepNext/>
      <w:jc w:val="center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F420E8"/>
    <w:pPr>
      <w:widowControl w:val="0"/>
      <w:autoSpaceDE w:val="0"/>
      <w:spacing w:before="240" w:after="60"/>
      <w:ind w:firstLine="709"/>
      <w:jc w:val="both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0E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420E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420E8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420E8"/>
  </w:style>
  <w:style w:type="character" w:customStyle="1" w:styleId="WW8Num1z4">
    <w:name w:val="WW8Num1z4"/>
    <w:rsid w:val="00F420E8"/>
  </w:style>
  <w:style w:type="character" w:customStyle="1" w:styleId="WW8Num1z5">
    <w:name w:val="WW8Num1z5"/>
    <w:rsid w:val="00F420E8"/>
  </w:style>
  <w:style w:type="character" w:customStyle="1" w:styleId="WW8Num1z6">
    <w:name w:val="WW8Num1z6"/>
    <w:rsid w:val="00F420E8"/>
  </w:style>
  <w:style w:type="character" w:customStyle="1" w:styleId="WW8Num1z7">
    <w:name w:val="WW8Num1z7"/>
    <w:rsid w:val="00F420E8"/>
  </w:style>
  <w:style w:type="character" w:customStyle="1" w:styleId="WW8Num1z8">
    <w:name w:val="WW8Num1z8"/>
    <w:rsid w:val="00F420E8"/>
  </w:style>
  <w:style w:type="character" w:customStyle="1" w:styleId="WW8Num2z0">
    <w:name w:val="WW8Num2z0"/>
    <w:rsid w:val="00F420E8"/>
    <w:rPr>
      <w:rFonts w:ascii="Arial" w:hAnsi="Arial" w:cs="Arial"/>
    </w:rPr>
  </w:style>
  <w:style w:type="character" w:customStyle="1" w:styleId="WW8Num2z1">
    <w:name w:val="WW8Num2z1"/>
    <w:rsid w:val="00F420E8"/>
    <w:rPr>
      <w:rFonts w:ascii="Courier New" w:hAnsi="Courier New" w:cs="Courier New"/>
    </w:rPr>
  </w:style>
  <w:style w:type="character" w:customStyle="1" w:styleId="WW8Num2z2">
    <w:name w:val="WW8Num2z2"/>
    <w:rsid w:val="00F420E8"/>
    <w:rPr>
      <w:rFonts w:ascii="Wingdings" w:hAnsi="Wingdings" w:cs="Wingdings"/>
    </w:rPr>
  </w:style>
  <w:style w:type="character" w:customStyle="1" w:styleId="WW8Num3z0">
    <w:name w:val="WW8Num3z0"/>
    <w:rsid w:val="00F420E8"/>
    <w:rPr>
      <w:rFonts w:ascii="Symbol" w:hAnsi="Symbol" w:cs="Symbol"/>
    </w:rPr>
  </w:style>
  <w:style w:type="character" w:customStyle="1" w:styleId="WW8Num3z1">
    <w:name w:val="WW8Num3z1"/>
    <w:rsid w:val="00F420E8"/>
    <w:rPr>
      <w:rFonts w:ascii="Courier New" w:hAnsi="Courier New" w:cs="Courier New"/>
    </w:rPr>
  </w:style>
  <w:style w:type="character" w:customStyle="1" w:styleId="WW8Num3z2">
    <w:name w:val="WW8Num3z2"/>
    <w:rsid w:val="00F420E8"/>
    <w:rPr>
      <w:rFonts w:ascii="Wingdings" w:hAnsi="Wingdings" w:cs="Wingdings"/>
    </w:rPr>
  </w:style>
  <w:style w:type="character" w:customStyle="1" w:styleId="WW8Num4z0">
    <w:name w:val="WW8Num4z0"/>
    <w:rsid w:val="00F420E8"/>
    <w:rPr>
      <w:rFonts w:ascii="Symbol" w:hAnsi="Symbol" w:cs="Symbol"/>
    </w:rPr>
  </w:style>
  <w:style w:type="character" w:customStyle="1" w:styleId="WW8Num4z1">
    <w:name w:val="WW8Num4z1"/>
    <w:rsid w:val="00F420E8"/>
    <w:rPr>
      <w:rFonts w:ascii="Courier New" w:hAnsi="Courier New" w:cs="Courier New"/>
    </w:rPr>
  </w:style>
  <w:style w:type="character" w:customStyle="1" w:styleId="WW8Num4z2">
    <w:name w:val="WW8Num4z2"/>
    <w:rsid w:val="00F420E8"/>
    <w:rPr>
      <w:rFonts w:ascii="Wingdings" w:hAnsi="Wingdings" w:cs="Wingdings"/>
    </w:rPr>
  </w:style>
  <w:style w:type="character" w:customStyle="1" w:styleId="WW8Num4z3">
    <w:name w:val="WW8Num4z3"/>
    <w:rsid w:val="00F420E8"/>
  </w:style>
  <w:style w:type="character" w:customStyle="1" w:styleId="WW8Num4z4">
    <w:name w:val="WW8Num4z4"/>
    <w:rsid w:val="00F420E8"/>
  </w:style>
  <w:style w:type="character" w:customStyle="1" w:styleId="WW8Num4z5">
    <w:name w:val="WW8Num4z5"/>
    <w:rsid w:val="00F420E8"/>
  </w:style>
  <w:style w:type="character" w:customStyle="1" w:styleId="WW8Num4z6">
    <w:name w:val="WW8Num4z6"/>
    <w:rsid w:val="00F420E8"/>
  </w:style>
  <w:style w:type="character" w:customStyle="1" w:styleId="WW8Num4z7">
    <w:name w:val="WW8Num4z7"/>
    <w:rsid w:val="00F420E8"/>
  </w:style>
  <w:style w:type="character" w:customStyle="1" w:styleId="WW8Num4z8">
    <w:name w:val="WW8Num4z8"/>
    <w:rsid w:val="00F420E8"/>
  </w:style>
  <w:style w:type="character" w:customStyle="1" w:styleId="WW8Num5z0">
    <w:name w:val="WW8Num5z0"/>
    <w:rsid w:val="00F420E8"/>
    <w:rPr>
      <w:rFonts w:ascii="Times New Roman" w:hAnsi="Times New Roman" w:cs="Times New Roman"/>
    </w:rPr>
  </w:style>
  <w:style w:type="character" w:customStyle="1" w:styleId="WW8Num5z1">
    <w:name w:val="WW8Num5z1"/>
    <w:rsid w:val="00F420E8"/>
    <w:rPr>
      <w:rFonts w:ascii="Courier New" w:hAnsi="Courier New" w:cs="Courier New"/>
    </w:rPr>
  </w:style>
  <w:style w:type="character" w:customStyle="1" w:styleId="WW8Num5z2">
    <w:name w:val="WW8Num5z2"/>
    <w:rsid w:val="00F420E8"/>
    <w:rPr>
      <w:rFonts w:ascii="Wingdings" w:hAnsi="Wingdings" w:cs="Wingdings"/>
    </w:rPr>
  </w:style>
  <w:style w:type="character" w:customStyle="1" w:styleId="WW8Num5z3">
    <w:name w:val="WW8Num5z3"/>
    <w:rsid w:val="00F420E8"/>
    <w:rPr>
      <w:rFonts w:ascii="Symbol" w:hAnsi="Symbol" w:cs="Symbol"/>
    </w:rPr>
  </w:style>
  <w:style w:type="character" w:customStyle="1" w:styleId="WW8Num5z4">
    <w:name w:val="WW8Num5z4"/>
    <w:rsid w:val="00F420E8"/>
  </w:style>
  <w:style w:type="character" w:customStyle="1" w:styleId="WW8Num5z5">
    <w:name w:val="WW8Num5z5"/>
    <w:rsid w:val="00F420E8"/>
  </w:style>
  <w:style w:type="character" w:customStyle="1" w:styleId="WW8Num5z6">
    <w:name w:val="WW8Num5z6"/>
    <w:rsid w:val="00F420E8"/>
  </w:style>
  <w:style w:type="character" w:customStyle="1" w:styleId="WW8Num5z7">
    <w:name w:val="WW8Num5z7"/>
    <w:rsid w:val="00F420E8"/>
  </w:style>
  <w:style w:type="character" w:customStyle="1" w:styleId="WW8Num5z8">
    <w:name w:val="WW8Num5z8"/>
    <w:rsid w:val="00F420E8"/>
  </w:style>
  <w:style w:type="character" w:customStyle="1" w:styleId="WW8Num6z0">
    <w:name w:val="WW8Num6z0"/>
    <w:rsid w:val="00F420E8"/>
    <w:rPr>
      <w:rFonts w:ascii="Arial" w:hAnsi="Arial" w:cs="Arial"/>
    </w:rPr>
  </w:style>
  <w:style w:type="character" w:customStyle="1" w:styleId="WW8Num6z1">
    <w:name w:val="WW8Num6z1"/>
    <w:rsid w:val="00F420E8"/>
    <w:rPr>
      <w:rFonts w:ascii="Courier New" w:hAnsi="Courier New" w:cs="Courier New"/>
    </w:rPr>
  </w:style>
  <w:style w:type="character" w:customStyle="1" w:styleId="WW8Num6z2">
    <w:name w:val="WW8Num6z2"/>
    <w:rsid w:val="00F420E8"/>
    <w:rPr>
      <w:rFonts w:ascii="Wingdings" w:hAnsi="Wingdings" w:cs="Wingdings"/>
    </w:rPr>
  </w:style>
  <w:style w:type="character" w:customStyle="1" w:styleId="WW8Num6z3">
    <w:name w:val="WW8Num6z3"/>
    <w:rsid w:val="00F420E8"/>
    <w:rPr>
      <w:rFonts w:ascii="Symbol" w:hAnsi="Symbol" w:cs="Symbol"/>
    </w:rPr>
  </w:style>
  <w:style w:type="character" w:customStyle="1" w:styleId="WW8Num6z4">
    <w:name w:val="WW8Num6z4"/>
    <w:rsid w:val="00F420E8"/>
  </w:style>
  <w:style w:type="character" w:customStyle="1" w:styleId="WW8Num6z5">
    <w:name w:val="WW8Num6z5"/>
    <w:rsid w:val="00F420E8"/>
  </w:style>
  <w:style w:type="character" w:customStyle="1" w:styleId="WW8Num6z6">
    <w:name w:val="WW8Num6z6"/>
    <w:rsid w:val="00F420E8"/>
  </w:style>
  <w:style w:type="character" w:customStyle="1" w:styleId="WW8Num6z7">
    <w:name w:val="WW8Num6z7"/>
    <w:rsid w:val="00F420E8"/>
  </w:style>
  <w:style w:type="character" w:customStyle="1" w:styleId="WW8Num6z8">
    <w:name w:val="WW8Num6z8"/>
    <w:rsid w:val="00F420E8"/>
  </w:style>
  <w:style w:type="character" w:customStyle="1" w:styleId="WW8Num7z0">
    <w:name w:val="WW8Num7z0"/>
    <w:rsid w:val="00F420E8"/>
    <w:rPr>
      <w:rFonts w:ascii="Symbol" w:hAnsi="Symbol" w:cs="Symbol"/>
    </w:rPr>
  </w:style>
  <w:style w:type="character" w:customStyle="1" w:styleId="WW8Num7z1">
    <w:name w:val="WW8Num7z1"/>
    <w:rsid w:val="00F420E8"/>
    <w:rPr>
      <w:rFonts w:ascii="Courier New" w:hAnsi="Courier New" w:cs="Courier New"/>
    </w:rPr>
  </w:style>
  <w:style w:type="character" w:customStyle="1" w:styleId="WW8Num7z2">
    <w:name w:val="WW8Num7z2"/>
    <w:rsid w:val="00F420E8"/>
    <w:rPr>
      <w:rFonts w:ascii="Wingdings" w:hAnsi="Wingdings" w:cs="Wingdings"/>
    </w:rPr>
  </w:style>
  <w:style w:type="character" w:customStyle="1" w:styleId="WW8Num8z0">
    <w:name w:val="WW8Num8z0"/>
    <w:rsid w:val="00F420E8"/>
    <w:rPr>
      <w:rFonts w:ascii="Times New Roman" w:hAnsi="Times New Roman" w:cs="Times New Roman"/>
    </w:rPr>
  </w:style>
  <w:style w:type="character" w:customStyle="1" w:styleId="WW8Num8z1">
    <w:name w:val="WW8Num8z1"/>
    <w:rsid w:val="00F420E8"/>
    <w:rPr>
      <w:rFonts w:ascii="Courier New" w:hAnsi="Courier New" w:cs="Courier New"/>
    </w:rPr>
  </w:style>
  <w:style w:type="character" w:customStyle="1" w:styleId="WW8Num8z2">
    <w:name w:val="WW8Num8z2"/>
    <w:rsid w:val="00F420E8"/>
    <w:rPr>
      <w:rFonts w:ascii="Wingdings" w:hAnsi="Wingdings" w:cs="Wingdings"/>
    </w:rPr>
  </w:style>
  <w:style w:type="character" w:customStyle="1" w:styleId="WW8Num8z3">
    <w:name w:val="WW8Num8z3"/>
    <w:rsid w:val="00F420E8"/>
    <w:rPr>
      <w:rFonts w:ascii="Symbol" w:hAnsi="Symbol" w:cs="Symbol"/>
    </w:rPr>
  </w:style>
  <w:style w:type="character" w:customStyle="1" w:styleId="WW8Num9z0">
    <w:name w:val="WW8Num9z0"/>
    <w:rsid w:val="00F420E8"/>
    <w:rPr>
      <w:rFonts w:ascii="Times New Roman" w:hAnsi="Times New Roman" w:cs="Times New Roman"/>
    </w:rPr>
  </w:style>
  <w:style w:type="character" w:customStyle="1" w:styleId="WW8Num10z0">
    <w:name w:val="WW8Num10z0"/>
    <w:rsid w:val="00F420E8"/>
    <w:rPr>
      <w:rFonts w:ascii="Symbol" w:hAnsi="Symbol" w:cs="Symbol"/>
    </w:rPr>
  </w:style>
  <w:style w:type="character" w:customStyle="1" w:styleId="WW8Num10z1">
    <w:name w:val="WW8Num10z1"/>
    <w:rsid w:val="00F420E8"/>
    <w:rPr>
      <w:rFonts w:ascii="Courier New" w:hAnsi="Courier New" w:cs="Courier New"/>
    </w:rPr>
  </w:style>
  <w:style w:type="character" w:customStyle="1" w:styleId="WW8Num10z2">
    <w:name w:val="WW8Num10z2"/>
    <w:rsid w:val="00F420E8"/>
    <w:rPr>
      <w:rFonts w:ascii="Wingdings" w:hAnsi="Wingdings" w:cs="Wingdings"/>
    </w:rPr>
  </w:style>
  <w:style w:type="character" w:customStyle="1" w:styleId="WW8Num11z0">
    <w:name w:val="WW8Num11z0"/>
    <w:rsid w:val="00F420E8"/>
    <w:rPr>
      <w:rFonts w:ascii="Times New Roman" w:hAnsi="Times New Roman" w:cs="Times New Roman"/>
    </w:rPr>
  </w:style>
  <w:style w:type="character" w:customStyle="1" w:styleId="WW8Num11z1">
    <w:name w:val="WW8Num11z1"/>
    <w:rsid w:val="00F420E8"/>
    <w:rPr>
      <w:rFonts w:ascii="Courier New" w:hAnsi="Courier New" w:cs="Courier New"/>
    </w:rPr>
  </w:style>
  <w:style w:type="character" w:customStyle="1" w:styleId="WW8Num11z2">
    <w:name w:val="WW8Num11z2"/>
    <w:rsid w:val="00F420E8"/>
    <w:rPr>
      <w:rFonts w:ascii="Wingdings" w:hAnsi="Wingdings" w:cs="Wingdings"/>
    </w:rPr>
  </w:style>
  <w:style w:type="character" w:customStyle="1" w:styleId="WW8Num12z0">
    <w:name w:val="WW8Num12z0"/>
    <w:rsid w:val="00F420E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420E8"/>
    <w:rPr>
      <w:rFonts w:ascii="Courier New" w:hAnsi="Courier New" w:cs="Courier New"/>
    </w:rPr>
  </w:style>
  <w:style w:type="character" w:customStyle="1" w:styleId="WW8Num12z2">
    <w:name w:val="WW8Num12z2"/>
    <w:rsid w:val="00F420E8"/>
    <w:rPr>
      <w:rFonts w:ascii="Wingdings" w:hAnsi="Wingdings" w:cs="Wingdings"/>
    </w:rPr>
  </w:style>
  <w:style w:type="character" w:customStyle="1" w:styleId="WW8Num12z3">
    <w:name w:val="WW8Num12z3"/>
    <w:rsid w:val="00F420E8"/>
    <w:rPr>
      <w:rFonts w:ascii="Symbol" w:hAnsi="Symbol" w:cs="Symbol"/>
    </w:rPr>
  </w:style>
  <w:style w:type="character" w:customStyle="1" w:styleId="WW8Num12z4">
    <w:name w:val="WW8Num12z4"/>
    <w:rsid w:val="00F420E8"/>
  </w:style>
  <w:style w:type="character" w:customStyle="1" w:styleId="WW8Num12z5">
    <w:name w:val="WW8Num12z5"/>
    <w:rsid w:val="00F420E8"/>
  </w:style>
  <w:style w:type="character" w:customStyle="1" w:styleId="WW8Num12z6">
    <w:name w:val="WW8Num12z6"/>
    <w:rsid w:val="00F420E8"/>
  </w:style>
  <w:style w:type="character" w:customStyle="1" w:styleId="WW8Num12z7">
    <w:name w:val="WW8Num12z7"/>
    <w:rsid w:val="00F420E8"/>
  </w:style>
  <w:style w:type="character" w:customStyle="1" w:styleId="WW8Num12z8">
    <w:name w:val="WW8Num12z8"/>
    <w:rsid w:val="00F420E8"/>
  </w:style>
  <w:style w:type="character" w:customStyle="1" w:styleId="WW8Num13z0">
    <w:name w:val="WW8Num13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13z1">
    <w:name w:val="WW8Num13z1"/>
    <w:rsid w:val="00F420E8"/>
    <w:rPr>
      <w:rFonts w:ascii="Courier New" w:hAnsi="Courier New" w:cs="Courier New"/>
    </w:rPr>
  </w:style>
  <w:style w:type="character" w:customStyle="1" w:styleId="WW8Num13z2">
    <w:name w:val="WW8Num13z2"/>
    <w:rsid w:val="00F420E8"/>
    <w:rPr>
      <w:rFonts w:ascii="Wingdings" w:hAnsi="Wingdings" w:cs="Wingdings"/>
    </w:rPr>
  </w:style>
  <w:style w:type="character" w:customStyle="1" w:styleId="WW8Num14z0">
    <w:name w:val="WW8Num14z0"/>
    <w:rsid w:val="00F420E8"/>
    <w:rPr>
      <w:rFonts w:ascii="Arial" w:hAnsi="Arial" w:cs="Arial"/>
    </w:rPr>
  </w:style>
  <w:style w:type="character" w:customStyle="1" w:styleId="WW8Num14z1">
    <w:name w:val="WW8Num14z1"/>
    <w:rsid w:val="00F420E8"/>
    <w:rPr>
      <w:rFonts w:ascii="Courier New" w:hAnsi="Courier New" w:cs="Courier New"/>
    </w:rPr>
  </w:style>
  <w:style w:type="character" w:customStyle="1" w:styleId="WW8Num14z2">
    <w:name w:val="WW8Num14z2"/>
    <w:rsid w:val="00F420E8"/>
    <w:rPr>
      <w:rFonts w:ascii="Wingdings" w:hAnsi="Wingdings" w:cs="Wingdings"/>
    </w:rPr>
  </w:style>
  <w:style w:type="character" w:customStyle="1" w:styleId="WW8Num15z0">
    <w:name w:val="WW8Num15z0"/>
    <w:rsid w:val="00F420E8"/>
    <w:rPr>
      <w:rFonts w:ascii="Symbol" w:hAnsi="Symbol" w:cs="Symbol"/>
    </w:rPr>
  </w:style>
  <w:style w:type="character" w:customStyle="1" w:styleId="WW8Num15z1">
    <w:name w:val="WW8Num15z1"/>
    <w:rsid w:val="00F420E8"/>
    <w:rPr>
      <w:rFonts w:ascii="Courier New" w:hAnsi="Courier New" w:cs="Courier New"/>
    </w:rPr>
  </w:style>
  <w:style w:type="character" w:customStyle="1" w:styleId="WW8Num15z2">
    <w:name w:val="WW8Num15z2"/>
    <w:rsid w:val="00F420E8"/>
    <w:rPr>
      <w:rFonts w:ascii="Wingdings" w:hAnsi="Wingdings" w:cs="Wingdings"/>
    </w:rPr>
  </w:style>
  <w:style w:type="character" w:customStyle="1" w:styleId="WW8Num16z0">
    <w:name w:val="WW8Num16z0"/>
    <w:rsid w:val="00F420E8"/>
    <w:rPr>
      <w:rFonts w:ascii="Symbol" w:hAnsi="Symbol" w:cs="Symbol"/>
      <w:sz w:val="24"/>
    </w:rPr>
  </w:style>
  <w:style w:type="character" w:customStyle="1" w:styleId="WW8Num16z1">
    <w:name w:val="WW8Num16z1"/>
    <w:rsid w:val="00F420E8"/>
    <w:rPr>
      <w:rFonts w:ascii="Courier New" w:hAnsi="Courier New" w:cs="Courier New"/>
    </w:rPr>
  </w:style>
  <w:style w:type="character" w:customStyle="1" w:styleId="WW8Num16z2">
    <w:name w:val="WW8Num16z2"/>
    <w:rsid w:val="00F420E8"/>
    <w:rPr>
      <w:rFonts w:ascii="Wingdings" w:hAnsi="Wingdings" w:cs="Wingdings"/>
    </w:rPr>
  </w:style>
  <w:style w:type="character" w:customStyle="1" w:styleId="WW8Num17z0">
    <w:name w:val="WW8Num17z0"/>
    <w:rsid w:val="00F420E8"/>
    <w:rPr>
      <w:rFonts w:ascii="Times New Roman" w:hAnsi="Times New Roman" w:cs="Times New Roman"/>
    </w:rPr>
  </w:style>
  <w:style w:type="character" w:customStyle="1" w:styleId="WW8Num17z1">
    <w:name w:val="WW8Num17z1"/>
    <w:rsid w:val="00F420E8"/>
    <w:rPr>
      <w:rFonts w:ascii="Courier New" w:hAnsi="Courier New" w:cs="Courier New"/>
    </w:rPr>
  </w:style>
  <w:style w:type="character" w:customStyle="1" w:styleId="WW8Num17z2">
    <w:name w:val="WW8Num17z2"/>
    <w:rsid w:val="00F420E8"/>
    <w:rPr>
      <w:rFonts w:ascii="Wingdings" w:hAnsi="Wingdings" w:cs="Wingdings"/>
    </w:rPr>
  </w:style>
  <w:style w:type="character" w:customStyle="1" w:styleId="WW8Num17z3">
    <w:name w:val="WW8Num17z3"/>
    <w:rsid w:val="00F420E8"/>
    <w:rPr>
      <w:rFonts w:ascii="Symbol" w:hAnsi="Symbol" w:cs="Symbol"/>
    </w:rPr>
  </w:style>
  <w:style w:type="character" w:customStyle="1" w:styleId="WW8Num18z0">
    <w:name w:val="WW8Num18z0"/>
    <w:rsid w:val="00F420E8"/>
    <w:rPr>
      <w:rFonts w:ascii="Symbol" w:hAnsi="Symbol" w:cs="Symbol"/>
    </w:rPr>
  </w:style>
  <w:style w:type="character" w:customStyle="1" w:styleId="WW8Num18z1">
    <w:name w:val="WW8Num18z1"/>
    <w:rsid w:val="00F420E8"/>
    <w:rPr>
      <w:rFonts w:ascii="Courier New" w:hAnsi="Courier New" w:cs="Courier New"/>
    </w:rPr>
  </w:style>
  <w:style w:type="character" w:customStyle="1" w:styleId="WW8Num18z2">
    <w:name w:val="WW8Num18z2"/>
    <w:rsid w:val="00F420E8"/>
    <w:rPr>
      <w:rFonts w:ascii="Wingdings" w:hAnsi="Wingdings" w:cs="Wingdings"/>
    </w:rPr>
  </w:style>
  <w:style w:type="character" w:customStyle="1" w:styleId="WW8Num19z0">
    <w:name w:val="WW8Num19z0"/>
    <w:rsid w:val="00F420E8"/>
    <w:rPr>
      <w:rFonts w:ascii="Symbol" w:hAnsi="Symbol" w:cs="Times New Roman"/>
      <w:color w:val="000000"/>
    </w:rPr>
  </w:style>
  <w:style w:type="character" w:customStyle="1" w:styleId="WW8Num20z0">
    <w:name w:val="WW8Num20z0"/>
    <w:rsid w:val="00F420E8"/>
    <w:rPr>
      <w:rFonts w:ascii="Symbol" w:eastAsia="TimesNewRomanPSMT" w:hAnsi="Symbol" w:cs="Symbol"/>
      <w:sz w:val="28"/>
      <w:szCs w:val="28"/>
    </w:rPr>
  </w:style>
  <w:style w:type="character" w:customStyle="1" w:styleId="WW8Num20z1">
    <w:name w:val="WW8Num20z1"/>
    <w:rsid w:val="00F420E8"/>
    <w:rPr>
      <w:rFonts w:ascii="Courier New" w:hAnsi="Courier New" w:cs="Courier New"/>
    </w:rPr>
  </w:style>
  <w:style w:type="character" w:customStyle="1" w:styleId="WW8Num20z2">
    <w:name w:val="WW8Num20z2"/>
    <w:rsid w:val="00F420E8"/>
    <w:rPr>
      <w:rFonts w:ascii="Wingdings" w:hAnsi="Wingdings" w:cs="Wingdings"/>
    </w:rPr>
  </w:style>
  <w:style w:type="character" w:customStyle="1" w:styleId="WW8Num21z0">
    <w:name w:val="WW8Num21z0"/>
    <w:rsid w:val="00F420E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420E8"/>
    <w:rPr>
      <w:rFonts w:ascii="Symbol" w:hAnsi="Symbol" w:cs="Symbol"/>
    </w:rPr>
  </w:style>
  <w:style w:type="character" w:customStyle="1" w:styleId="WW8Num22z1">
    <w:name w:val="WW8Num22z1"/>
    <w:rsid w:val="00F420E8"/>
    <w:rPr>
      <w:rFonts w:ascii="Courier New" w:hAnsi="Courier New" w:cs="Courier New"/>
    </w:rPr>
  </w:style>
  <w:style w:type="character" w:customStyle="1" w:styleId="WW8Num22z2">
    <w:name w:val="WW8Num22z2"/>
    <w:rsid w:val="00F420E8"/>
    <w:rPr>
      <w:rFonts w:ascii="Wingdings" w:hAnsi="Wingdings" w:cs="Wingdings"/>
    </w:rPr>
  </w:style>
  <w:style w:type="character" w:customStyle="1" w:styleId="WW8Num22z3">
    <w:name w:val="WW8Num22z3"/>
    <w:rsid w:val="00F420E8"/>
  </w:style>
  <w:style w:type="character" w:customStyle="1" w:styleId="WW8Num22z4">
    <w:name w:val="WW8Num22z4"/>
    <w:rsid w:val="00F420E8"/>
  </w:style>
  <w:style w:type="character" w:customStyle="1" w:styleId="WW8Num22z5">
    <w:name w:val="WW8Num22z5"/>
    <w:rsid w:val="00F420E8"/>
  </w:style>
  <w:style w:type="character" w:customStyle="1" w:styleId="WW8Num22z6">
    <w:name w:val="WW8Num22z6"/>
    <w:rsid w:val="00F420E8"/>
  </w:style>
  <w:style w:type="character" w:customStyle="1" w:styleId="WW8Num22z7">
    <w:name w:val="WW8Num22z7"/>
    <w:rsid w:val="00F420E8"/>
  </w:style>
  <w:style w:type="character" w:customStyle="1" w:styleId="WW8Num22z8">
    <w:name w:val="WW8Num22z8"/>
    <w:rsid w:val="00F420E8"/>
  </w:style>
  <w:style w:type="character" w:customStyle="1" w:styleId="WW8Num23z0">
    <w:name w:val="WW8Num23z0"/>
    <w:rsid w:val="00F420E8"/>
    <w:rPr>
      <w:rFonts w:ascii="Arial" w:hAnsi="Arial" w:cs="Arial"/>
    </w:rPr>
  </w:style>
  <w:style w:type="character" w:customStyle="1" w:styleId="WW8Num23z1">
    <w:name w:val="WW8Num23z1"/>
    <w:rsid w:val="00F420E8"/>
    <w:rPr>
      <w:rFonts w:ascii="Courier New" w:hAnsi="Courier New" w:cs="Courier New"/>
    </w:rPr>
  </w:style>
  <w:style w:type="character" w:customStyle="1" w:styleId="WW8Num23z2">
    <w:name w:val="WW8Num23z2"/>
    <w:rsid w:val="00F420E8"/>
    <w:rPr>
      <w:rFonts w:ascii="Wingdings" w:hAnsi="Wingdings" w:cs="Wingdings"/>
    </w:rPr>
  </w:style>
  <w:style w:type="character" w:customStyle="1" w:styleId="WW8Num24z0">
    <w:name w:val="WW8Num24z0"/>
    <w:rsid w:val="00F420E8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F420E8"/>
    <w:rPr>
      <w:rFonts w:ascii="Wingdings 2" w:hAnsi="Wingdings 2" w:cs="StarSymbol"/>
      <w:sz w:val="18"/>
      <w:szCs w:val="18"/>
    </w:rPr>
  </w:style>
  <w:style w:type="character" w:customStyle="1" w:styleId="WW8Num25z0">
    <w:name w:val="WW8Num25z0"/>
    <w:rsid w:val="00F420E8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F420E8"/>
    <w:rPr>
      <w:rFonts w:ascii="Symbol" w:hAnsi="Symbol" w:cs="Symbol"/>
    </w:rPr>
  </w:style>
  <w:style w:type="character" w:customStyle="1" w:styleId="WW8Num26z1">
    <w:name w:val="WW8Num26z1"/>
    <w:rsid w:val="00F420E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F420E8"/>
    <w:rPr>
      <w:rFonts w:ascii="Wingdings" w:hAnsi="Wingdings" w:cs="Wingdings"/>
    </w:rPr>
  </w:style>
  <w:style w:type="character" w:customStyle="1" w:styleId="WW8Num27z0">
    <w:name w:val="WW8Num27z0"/>
    <w:rsid w:val="00F420E8"/>
    <w:rPr>
      <w:rFonts w:ascii="Times New Roman" w:hAnsi="Times New Roman" w:cs="Times New Roman"/>
    </w:rPr>
  </w:style>
  <w:style w:type="character" w:customStyle="1" w:styleId="WW8Num27z1">
    <w:name w:val="WW8Num27z1"/>
    <w:rsid w:val="00F420E8"/>
    <w:rPr>
      <w:rFonts w:ascii="Courier New" w:hAnsi="Courier New" w:cs="Courier New"/>
    </w:rPr>
  </w:style>
  <w:style w:type="character" w:customStyle="1" w:styleId="WW8Num27z2">
    <w:name w:val="WW8Num27z2"/>
    <w:rsid w:val="00F420E8"/>
    <w:rPr>
      <w:rFonts w:ascii="Wingdings" w:hAnsi="Wingdings" w:cs="Wingdings"/>
    </w:rPr>
  </w:style>
  <w:style w:type="character" w:customStyle="1" w:styleId="WW8Num27z3">
    <w:name w:val="WW8Num27z3"/>
    <w:rsid w:val="00F420E8"/>
    <w:rPr>
      <w:rFonts w:ascii="Symbol" w:hAnsi="Symbol" w:cs="Symbol"/>
    </w:rPr>
  </w:style>
  <w:style w:type="character" w:customStyle="1" w:styleId="WW8Num28z0">
    <w:name w:val="WW8Num28z0"/>
    <w:rsid w:val="00F420E8"/>
    <w:rPr>
      <w:rFonts w:ascii="Times New Roman" w:hAnsi="Times New Roman" w:cs="Times New Roman"/>
    </w:rPr>
  </w:style>
  <w:style w:type="character" w:customStyle="1" w:styleId="WW8Num28z1">
    <w:name w:val="WW8Num28z1"/>
    <w:rsid w:val="00F420E8"/>
    <w:rPr>
      <w:rFonts w:ascii="Courier New" w:hAnsi="Courier New" w:cs="Courier New"/>
    </w:rPr>
  </w:style>
  <w:style w:type="character" w:customStyle="1" w:styleId="WW8Num28z2">
    <w:name w:val="WW8Num28z2"/>
    <w:rsid w:val="00F420E8"/>
    <w:rPr>
      <w:rFonts w:ascii="Wingdings" w:hAnsi="Wingdings" w:cs="Wingdings"/>
    </w:rPr>
  </w:style>
  <w:style w:type="character" w:customStyle="1" w:styleId="WW8Num29z0">
    <w:name w:val="WW8Num29z0"/>
    <w:rsid w:val="00F420E8"/>
    <w:rPr>
      <w:rFonts w:ascii="Times New Roman" w:hAnsi="Times New Roman" w:cs="Times New Roman"/>
    </w:rPr>
  </w:style>
  <w:style w:type="character" w:customStyle="1" w:styleId="WW8Num29z1">
    <w:name w:val="WW8Num29z1"/>
    <w:rsid w:val="00F420E8"/>
    <w:rPr>
      <w:rFonts w:ascii="Courier New" w:hAnsi="Courier New" w:cs="Courier New"/>
    </w:rPr>
  </w:style>
  <w:style w:type="character" w:customStyle="1" w:styleId="WW8Num29z2">
    <w:name w:val="WW8Num29z2"/>
    <w:rsid w:val="00F420E8"/>
    <w:rPr>
      <w:rFonts w:ascii="Wingdings" w:hAnsi="Wingdings" w:cs="Wingdings" w:hint="default"/>
    </w:rPr>
  </w:style>
  <w:style w:type="character" w:customStyle="1" w:styleId="WW8Num30z0">
    <w:name w:val="WW8Num30z0"/>
    <w:rsid w:val="00F420E8"/>
    <w:rPr>
      <w:rFonts w:ascii="Times New Roman" w:hAnsi="Times New Roman" w:cs="Times New Roman"/>
    </w:rPr>
  </w:style>
  <w:style w:type="character" w:customStyle="1" w:styleId="WW8Num30z1">
    <w:name w:val="WW8Num30z1"/>
    <w:rsid w:val="00F420E8"/>
    <w:rPr>
      <w:rFonts w:ascii="Courier New" w:hAnsi="Courier New" w:cs="Courier New"/>
    </w:rPr>
  </w:style>
  <w:style w:type="character" w:customStyle="1" w:styleId="WW8Num30z2">
    <w:name w:val="WW8Num30z2"/>
    <w:rsid w:val="00F420E8"/>
  </w:style>
  <w:style w:type="character" w:customStyle="1" w:styleId="WW8Num30z3">
    <w:name w:val="WW8Num30z3"/>
    <w:rsid w:val="00F420E8"/>
    <w:rPr>
      <w:rFonts w:ascii="Symbol" w:hAnsi="Symbol" w:cs="Symbol"/>
    </w:rPr>
  </w:style>
  <w:style w:type="character" w:customStyle="1" w:styleId="WW8Num30z4">
    <w:name w:val="WW8Num30z4"/>
    <w:rsid w:val="00F420E8"/>
  </w:style>
  <w:style w:type="character" w:customStyle="1" w:styleId="WW8Num30z5">
    <w:name w:val="WW8Num30z5"/>
    <w:rsid w:val="00F420E8"/>
  </w:style>
  <w:style w:type="character" w:customStyle="1" w:styleId="WW8Num30z6">
    <w:name w:val="WW8Num30z6"/>
    <w:rsid w:val="00F420E8"/>
  </w:style>
  <w:style w:type="character" w:customStyle="1" w:styleId="WW8Num30z7">
    <w:name w:val="WW8Num30z7"/>
    <w:rsid w:val="00F420E8"/>
  </w:style>
  <w:style w:type="character" w:customStyle="1" w:styleId="WW8Num30z8">
    <w:name w:val="WW8Num30z8"/>
    <w:rsid w:val="00F420E8"/>
  </w:style>
  <w:style w:type="character" w:customStyle="1" w:styleId="WW8Num31z0">
    <w:name w:val="WW8Num31z0"/>
    <w:rsid w:val="00F420E8"/>
    <w:rPr>
      <w:rFonts w:ascii="Times New Roman" w:hAnsi="Times New Roman" w:cs="Times New Roman"/>
    </w:rPr>
  </w:style>
  <w:style w:type="character" w:customStyle="1" w:styleId="WW8Num31z1">
    <w:name w:val="WW8Num31z1"/>
    <w:rsid w:val="00F420E8"/>
    <w:rPr>
      <w:rFonts w:ascii="Courier New" w:hAnsi="Courier New" w:cs="Courier New"/>
    </w:rPr>
  </w:style>
  <w:style w:type="character" w:customStyle="1" w:styleId="WW8Num31z2">
    <w:name w:val="WW8Num31z2"/>
    <w:rsid w:val="00F420E8"/>
    <w:rPr>
      <w:rFonts w:ascii="Wingdings" w:hAnsi="Wingdings" w:cs="Wingdings"/>
    </w:rPr>
  </w:style>
  <w:style w:type="character" w:customStyle="1" w:styleId="WW8Num31z3">
    <w:name w:val="WW8Num31z3"/>
    <w:rsid w:val="00F420E8"/>
    <w:rPr>
      <w:rFonts w:ascii="Symbol" w:hAnsi="Symbol" w:cs="Symbol"/>
    </w:rPr>
  </w:style>
  <w:style w:type="character" w:customStyle="1" w:styleId="WW8Num31z4">
    <w:name w:val="WW8Num31z4"/>
    <w:rsid w:val="00F420E8"/>
  </w:style>
  <w:style w:type="character" w:customStyle="1" w:styleId="WW8Num31z5">
    <w:name w:val="WW8Num31z5"/>
    <w:rsid w:val="00F420E8"/>
  </w:style>
  <w:style w:type="character" w:customStyle="1" w:styleId="WW8Num31z6">
    <w:name w:val="WW8Num31z6"/>
    <w:rsid w:val="00F420E8"/>
  </w:style>
  <w:style w:type="character" w:customStyle="1" w:styleId="WW8Num31z7">
    <w:name w:val="WW8Num31z7"/>
    <w:rsid w:val="00F420E8"/>
  </w:style>
  <w:style w:type="character" w:customStyle="1" w:styleId="WW8Num31z8">
    <w:name w:val="WW8Num31z8"/>
    <w:rsid w:val="00F420E8"/>
  </w:style>
  <w:style w:type="character" w:customStyle="1" w:styleId="WW8Num32z0">
    <w:name w:val="WW8Num32z0"/>
    <w:rsid w:val="00F420E8"/>
    <w:rPr>
      <w:rFonts w:ascii="Times New Roman" w:hAnsi="Times New Roman" w:cs="Times New Roman"/>
    </w:rPr>
  </w:style>
  <w:style w:type="character" w:customStyle="1" w:styleId="WW8Num32z1">
    <w:name w:val="WW8Num32z1"/>
    <w:rsid w:val="00F420E8"/>
    <w:rPr>
      <w:rFonts w:ascii="Courier New" w:hAnsi="Courier New" w:cs="Courier New"/>
    </w:rPr>
  </w:style>
  <w:style w:type="character" w:customStyle="1" w:styleId="WW8Num32z2">
    <w:name w:val="WW8Num32z2"/>
    <w:rsid w:val="00F420E8"/>
    <w:rPr>
      <w:rFonts w:ascii="Wingdings" w:hAnsi="Wingdings" w:cs="Wingdings"/>
    </w:rPr>
  </w:style>
  <w:style w:type="character" w:customStyle="1" w:styleId="WW8Num32z3">
    <w:name w:val="WW8Num32z3"/>
    <w:rsid w:val="00F420E8"/>
    <w:rPr>
      <w:rFonts w:ascii="Symbol" w:hAnsi="Symbol" w:cs="Symbol" w:hint="default"/>
    </w:rPr>
  </w:style>
  <w:style w:type="character" w:customStyle="1" w:styleId="WW8Num33z0">
    <w:name w:val="WW8Num33z0"/>
    <w:rsid w:val="00F420E8"/>
    <w:rPr>
      <w:rFonts w:ascii="Times New Roman" w:hAnsi="Times New Roman" w:cs="Times New Roman"/>
      <w:b/>
      <w:i/>
      <w:sz w:val="28"/>
      <w:szCs w:val="28"/>
    </w:rPr>
  </w:style>
  <w:style w:type="character" w:customStyle="1" w:styleId="WW8Num34z0">
    <w:name w:val="WW8Num34z0"/>
    <w:rsid w:val="00F420E8"/>
    <w:rPr>
      <w:rFonts w:ascii="Symbol" w:hAnsi="Symbol" w:cs="Symbol"/>
    </w:rPr>
  </w:style>
  <w:style w:type="character" w:customStyle="1" w:styleId="WW8Num34z1">
    <w:name w:val="WW8Num34z1"/>
    <w:rsid w:val="00F420E8"/>
    <w:rPr>
      <w:rFonts w:ascii="Courier New" w:hAnsi="Courier New" w:cs="Courier New"/>
    </w:rPr>
  </w:style>
  <w:style w:type="character" w:customStyle="1" w:styleId="WW8Num34z2">
    <w:name w:val="WW8Num34z2"/>
    <w:rsid w:val="00F420E8"/>
    <w:rPr>
      <w:rFonts w:ascii="Wingdings" w:hAnsi="Wingdings" w:cs="Wingdings" w:hint="default"/>
    </w:rPr>
  </w:style>
  <w:style w:type="character" w:customStyle="1" w:styleId="WW8Num35z0">
    <w:name w:val="WW8Num35z0"/>
    <w:rsid w:val="00F420E8"/>
    <w:rPr>
      <w:rFonts w:ascii="Symbol" w:hAnsi="Symbol" w:cs="Symbol"/>
    </w:rPr>
  </w:style>
  <w:style w:type="character" w:customStyle="1" w:styleId="WW8Num35z1">
    <w:name w:val="WW8Num35z1"/>
    <w:rsid w:val="00F420E8"/>
  </w:style>
  <w:style w:type="character" w:customStyle="1" w:styleId="WW8Num35z2">
    <w:name w:val="WW8Num35z2"/>
    <w:rsid w:val="00F420E8"/>
  </w:style>
  <w:style w:type="character" w:customStyle="1" w:styleId="WW8Num35z3">
    <w:name w:val="WW8Num35z3"/>
    <w:rsid w:val="00F420E8"/>
  </w:style>
  <w:style w:type="character" w:customStyle="1" w:styleId="WW8Num35z4">
    <w:name w:val="WW8Num35z4"/>
    <w:rsid w:val="00F420E8"/>
  </w:style>
  <w:style w:type="character" w:customStyle="1" w:styleId="WW8Num35z5">
    <w:name w:val="WW8Num35z5"/>
    <w:rsid w:val="00F420E8"/>
  </w:style>
  <w:style w:type="character" w:customStyle="1" w:styleId="WW8Num35z6">
    <w:name w:val="WW8Num35z6"/>
    <w:rsid w:val="00F420E8"/>
  </w:style>
  <w:style w:type="character" w:customStyle="1" w:styleId="WW8Num35z7">
    <w:name w:val="WW8Num35z7"/>
    <w:rsid w:val="00F420E8"/>
  </w:style>
  <w:style w:type="character" w:customStyle="1" w:styleId="WW8Num35z8">
    <w:name w:val="WW8Num35z8"/>
    <w:rsid w:val="00F420E8"/>
  </w:style>
  <w:style w:type="character" w:customStyle="1" w:styleId="WW8Num36z0">
    <w:name w:val="WW8Num36z0"/>
    <w:rsid w:val="00F420E8"/>
    <w:rPr>
      <w:rFonts w:ascii="Symbol" w:hAnsi="Symbol" w:cs="Symbol"/>
    </w:rPr>
  </w:style>
  <w:style w:type="character" w:customStyle="1" w:styleId="WW8Num36z1">
    <w:name w:val="WW8Num36z1"/>
    <w:rsid w:val="00F420E8"/>
    <w:rPr>
      <w:rFonts w:ascii="Courier New" w:hAnsi="Courier New" w:cs="Courier New"/>
    </w:rPr>
  </w:style>
  <w:style w:type="character" w:customStyle="1" w:styleId="WW8Num36z2">
    <w:name w:val="WW8Num36z2"/>
    <w:rsid w:val="00F420E8"/>
    <w:rPr>
      <w:rFonts w:ascii="Wingdings" w:hAnsi="Wingdings" w:cs="Wingdings" w:hint="default"/>
    </w:rPr>
  </w:style>
  <w:style w:type="character" w:customStyle="1" w:styleId="WW8Num37z0">
    <w:name w:val="WW8Num37z0"/>
    <w:rsid w:val="00F420E8"/>
    <w:rPr>
      <w:rFonts w:ascii="Symbol" w:hAnsi="Symbol" w:cs="Symbol"/>
    </w:rPr>
  </w:style>
  <w:style w:type="character" w:customStyle="1" w:styleId="WW8Num37z1">
    <w:name w:val="WW8Num37z1"/>
    <w:rsid w:val="00F420E8"/>
  </w:style>
  <w:style w:type="character" w:customStyle="1" w:styleId="WW8Num37z2">
    <w:name w:val="WW8Num37z2"/>
    <w:rsid w:val="00F420E8"/>
  </w:style>
  <w:style w:type="character" w:customStyle="1" w:styleId="WW8Num37z3">
    <w:name w:val="WW8Num37z3"/>
    <w:rsid w:val="00F420E8"/>
  </w:style>
  <w:style w:type="character" w:customStyle="1" w:styleId="WW8Num37z4">
    <w:name w:val="WW8Num37z4"/>
    <w:rsid w:val="00F420E8"/>
  </w:style>
  <w:style w:type="character" w:customStyle="1" w:styleId="WW8Num37z5">
    <w:name w:val="WW8Num37z5"/>
    <w:rsid w:val="00F420E8"/>
  </w:style>
  <w:style w:type="character" w:customStyle="1" w:styleId="WW8Num37z6">
    <w:name w:val="WW8Num37z6"/>
    <w:rsid w:val="00F420E8"/>
  </w:style>
  <w:style w:type="character" w:customStyle="1" w:styleId="WW8Num37z7">
    <w:name w:val="WW8Num37z7"/>
    <w:rsid w:val="00F420E8"/>
  </w:style>
  <w:style w:type="character" w:customStyle="1" w:styleId="WW8Num37z8">
    <w:name w:val="WW8Num37z8"/>
    <w:rsid w:val="00F420E8"/>
  </w:style>
  <w:style w:type="character" w:customStyle="1" w:styleId="WW8Num38z0">
    <w:name w:val="WW8Num38z0"/>
    <w:rsid w:val="00F420E8"/>
    <w:rPr>
      <w:rFonts w:ascii="Symbol" w:hAnsi="Symbol" w:cs="Symbol"/>
      <w:b/>
      <w:i/>
      <w:sz w:val="28"/>
      <w:szCs w:val="28"/>
    </w:rPr>
  </w:style>
  <w:style w:type="character" w:customStyle="1" w:styleId="WW8Num39z0">
    <w:name w:val="WW8Num39z0"/>
    <w:rsid w:val="00F420E8"/>
    <w:rPr>
      <w:rFonts w:ascii="Symbol" w:eastAsia="TimesNewRomanPSMT" w:hAnsi="Symbol" w:cs="Symbol"/>
      <w:sz w:val="24"/>
      <w:szCs w:val="28"/>
    </w:rPr>
  </w:style>
  <w:style w:type="character" w:customStyle="1" w:styleId="WW8Num39z1">
    <w:name w:val="WW8Num39z1"/>
    <w:rsid w:val="00F420E8"/>
    <w:rPr>
      <w:rFonts w:ascii="Courier New" w:hAnsi="Courier New" w:cs="Courier New"/>
      <w:sz w:val="20"/>
    </w:rPr>
  </w:style>
  <w:style w:type="character" w:customStyle="1" w:styleId="WW8Num39z2">
    <w:name w:val="WW8Num39z2"/>
    <w:rsid w:val="00F420E8"/>
    <w:rPr>
      <w:rFonts w:ascii="Wingdings" w:hAnsi="Wingdings" w:cs="Wingdings"/>
      <w:sz w:val="20"/>
    </w:rPr>
  </w:style>
  <w:style w:type="character" w:customStyle="1" w:styleId="WW8Num39z3">
    <w:name w:val="WW8Num39z3"/>
    <w:rsid w:val="00F420E8"/>
    <w:rPr>
      <w:rFonts w:ascii="Symbol" w:hAnsi="Symbol" w:cs="Symbol" w:hint="default"/>
    </w:rPr>
  </w:style>
  <w:style w:type="character" w:customStyle="1" w:styleId="WW8Num40z0">
    <w:name w:val="WW8Num40z0"/>
    <w:rsid w:val="00F420E8"/>
    <w:rPr>
      <w:rFonts w:ascii="Symbol" w:hAnsi="Symbol" w:cs="Symbol"/>
      <w:sz w:val="24"/>
    </w:rPr>
  </w:style>
  <w:style w:type="character" w:customStyle="1" w:styleId="WW8Num40z1">
    <w:name w:val="WW8Num40z1"/>
    <w:rsid w:val="00F420E8"/>
    <w:rPr>
      <w:rFonts w:ascii="Courier New" w:hAnsi="Courier New" w:cs="Courier New"/>
    </w:rPr>
  </w:style>
  <w:style w:type="character" w:customStyle="1" w:styleId="WW8Num40z2">
    <w:name w:val="WW8Num40z2"/>
    <w:rsid w:val="00F420E8"/>
    <w:rPr>
      <w:rFonts w:ascii="Wingdings" w:hAnsi="Wingdings" w:cs="Wingdings"/>
    </w:rPr>
  </w:style>
  <w:style w:type="character" w:customStyle="1" w:styleId="WW8Num41z0">
    <w:name w:val="WW8Num41z0"/>
    <w:rsid w:val="00F420E8"/>
    <w:rPr>
      <w:rFonts w:ascii="Symbol" w:hAnsi="Symbol" w:cs="Times New Roman"/>
    </w:rPr>
  </w:style>
  <w:style w:type="character" w:customStyle="1" w:styleId="WW8Num41z1">
    <w:name w:val="WW8Num41z1"/>
    <w:rsid w:val="00F420E8"/>
    <w:rPr>
      <w:rFonts w:ascii="Courier New" w:hAnsi="Courier New" w:cs="Courier New" w:hint="default"/>
    </w:rPr>
  </w:style>
  <w:style w:type="character" w:customStyle="1" w:styleId="WW8Num41z2">
    <w:name w:val="WW8Num41z2"/>
    <w:rsid w:val="00F420E8"/>
    <w:rPr>
      <w:rFonts w:ascii="Wingdings" w:hAnsi="Wingdings" w:cs="Wingdings" w:hint="default"/>
    </w:rPr>
  </w:style>
  <w:style w:type="character" w:customStyle="1" w:styleId="WW8Num42z0">
    <w:name w:val="WW8Num42z0"/>
    <w:rsid w:val="00F420E8"/>
    <w:rPr>
      <w:rFonts w:ascii="Symbol" w:hAnsi="Symbol" w:cs="Times New Roman"/>
    </w:rPr>
  </w:style>
  <w:style w:type="character" w:customStyle="1" w:styleId="WW8Num42z1">
    <w:name w:val="WW8Num42z1"/>
    <w:rsid w:val="00F420E8"/>
    <w:rPr>
      <w:rFonts w:ascii="Courier New" w:hAnsi="Courier New" w:cs="Courier New" w:hint="default"/>
    </w:rPr>
  </w:style>
  <w:style w:type="character" w:customStyle="1" w:styleId="WW8Num42z2">
    <w:name w:val="WW8Num42z2"/>
    <w:rsid w:val="00F420E8"/>
    <w:rPr>
      <w:rFonts w:ascii="Wingdings" w:hAnsi="Wingdings" w:cs="Wingdings" w:hint="default"/>
    </w:rPr>
  </w:style>
  <w:style w:type="character" w:customStyle="1" w:styleId="WW8Num43z0">
    <w:name w:val="WW8Num43z0"/>
    <w:rsid w:val="00F420E8"/>
    <w:rPr>
      <w:rFonts w:ascii="Symbol" w:hAnsi="Symbol" w:cs="Times New Roman"/>
      <w:color w:val="000000"/>
    </w:rPr>
  </w:style>
  <w:style w:type="character" w:customStyle="1" w:styleId="WW8Num43z1">
    <w:name w:val="WW8Num43z1"/>
    <w:rsid w:val="00F420E8"/>
    <w:rPr>
      <w:rFonts w:ascii="Courier New" w:hAnsi="Courier New" w:cs="Courier New"/>
    </w:rPr>
  </w:style>
  <w:style w:type="character" w:customStyle="1" w:styleId="WW8Num43z2">
    <w:name w:val="WW8Num43z2"/>
    <w:rsid w:val="00F420E8"/>
    <w:rPr>
      <w:rFonts w:ascii="Wingdings" w:hAnsi="Wingdings" w:cs="Wingdings"/>
    </w:rPr>
  </w:style>
  <w:style w:type="character" w:customStyle="1" w:styleId="WW8Num43z3">
    <w:name w:val="WW8Num43z3"/>
    <w:rsid w:val="00F420E8"/>
  </w:style>
  <w:style w:type="character" w:customStyle="1" w:styleId="WW8Num43z4">
    <w:name w:val="WW8Num43z4"/>
    <w:rsid w:val="00F420E8"/>
  </w:style>
  <w:style w:type="character" w:customStyle="1" w:styleId="WW8Num43z5">
    <w:name w:val="WW8Num43z5"/>
    <w:rsid w:val="00F420E8"/>
  </w:style>
  <w:style w:type="character" w:customStyle="1" w:styleId="WW8Num43z6">
    <w:name w:val="WW8Num43z6"/>
    <w:rsid w:val="00F420E8"/>
  </w:style>
  <w:style w:type="character" w:customStyle="1" w:styleId="WW8Num43z7">
    <w:name w:val="WW8Num43z7"/>
    <w:rsid w:val="00F420E8"/>
  </w:style>
  <w:style w:type="character" w:customStyle="1" w:styleId="WW8Num43z8">
    <w:name w:val="WW8Num43z8"/>
    <w:rsid w:val="00F420E8"/>
  </w:style>
  <w:style w:type="character" w:customStyle="1" w:styleId="WW8Num44z0">
    <w:name w:val="WW8Num44z0"/>
    <w:rsid w:val="00F420E8"/>
    <w:rPr>
      <w:rFonts w:ascii="Symbol" w:eastAsia="TimesNewRomanPSMT" w:hAnsi="Symbol" w:cs="Times New Roman"/>
      <w:color w:val="000000"/>
      <w:sz w:val="28"/>
      <w:szCs w:val="28"/>
    </w:rPr>
  </w:style>
  <w:style w:type="character" w:customStyle="1" w:styleId="WW8Num44z1">
    <w:name w:val="WW8Num44z1"/>
    <w:rsid w:val="00F420E8"/>
    <w:rPr>
      <w:rFonts w:ascii="Courier New" w:hAnsi="Courier New" w:cs="Courier New" w:hint="default"/>
    </w:rPr>
  </w:style>
  <w:style w:type="character" w:customStyle="1" w:styleId="WW8Num44z2">
    <w:name w:val="WW8Num44z2"/>
    <w:rsid w:val="00F420E8"/>
    <w:rPr>
      <w:rFonts w:ascii="Wingdings" w:hAnsi="Wingdings" w:cs="Wingdings" w:hint="default"/>
    </w:rPr>
  </w:style>
  <w:style w:type="character" w:customStyle="1" w:styleId="WW8Num44z3">
    <w:name w:val="WW8Num44z3"/>
    <w:rsid w:val="00F420E8"/>
    <w:rPr>
      <w:rFonts w:ascii="Symbol" w:hAnsi="Symbol" w:cs="Symbol" w:hint="default"/>
    </w:rPr>
  </w:style>
  <w:style w:type="character" w:customStyle="1" w:styleId="WW8Num45z0">
    <w:name w:val="WW8Num45z0"/>
    <w:rsid w:val="00F420E8"/>
    <w:rPr>
      <w:rFonts w:ascii="Symbol" w:hAnsi="Symbol" w:cs="Symbol"/>
    </w:rPr>
  </w:style>
  <w:style w:type="character" w:customStyle="1" w:styleId="WW8Num45z1">
    <w:name w:val="WW8Num45z1"/>
    <w:rsid w:val="00F420E8"/>
    <w:rPr>
      <w:rFonts w:ascii="Courier New" w:hAnsi="Courier New" w:cs="Courier New" w:hint="default"/>
    </w:rPr>
  </w:style>
  <w:style w:type="character" w:customStyle="1" w:styleId="WW8Num45z2">
    <w:name w:val="WW8Num45z2"/>
    <w:rsid w:val="00F420E8"/>
    <w:rPr>
      <w:rFonts w:ascii="Wingdings" w:hAnsi="Wingdings" w:cs="Wingdings" w:hint="default"/>
    </w:rPr>
  </w:style>
  <w:style w:type="character" w:customStyle="1" w:styleId="WW8Num46z0">
    <w:name w:val="WW8Num46z0"/>
    <w:rsid w:val="00F420E8"/>
    <w:rPr>
      <w:rFonts w:ascii="Symbol" w:hAnsi="Symbol" w:cs="Symbol"/>
    </w:rPr>
  </w:style>
  <w:style w:type="character" w:customStyle="1" w:styleId="40">
    <w:name w:val="Основной шрифт абзаца4"/>
    <w:rsid w:val="00F420E8"/>
  </w:style>
  <w:style w:type="character" w:customStyle="1" w:styleId="10">
    <w:name w:val="Заголовок 1 Знак"/>
    <w:basedOn w:val="40"/>
    <w:rsid w:val="00F420E8"/>
    <w:rPr>
      <w:rFonts w:ascii="Times New Roman" w:eastAsia="Times New Roman" w:hAnsi="Times New Roman" w:cs="Times New Roman"/>
      <w:b/>
      <w:bCs/>
      <w:color w:val="000000"/>
      <w:kern w:val="1"/>
      <w:sz w:val="28"/>
      <w:szCs w:val="32"/>
    </w:rPr>
  </w:style>
  <w:style w:type="character" w:customStyle="1" w:styleId="20">
    <w:name w:val="Заголовок 2 Знак"/>
    <w:basedOn w:val="40"/>
    <w:rsid w:val="00F420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41">
    <w:name w:val="Заголовок 4 Знак"/>
    <w:basedOn w:val="40"/>
    <w:rsid w:val="00F420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40"/>
    <w:rsid w:val="00F420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40"/>
    <w:rsid w:val="00F420E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40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40"/>
    <w:rsid w:val="00F420E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40"/>
    <w:rsid w:val="00F420E8"/>
    <w:rPr>
      <w:rFonts w:ascii="Cambria" w:eastAsia="Times New Roman" w:hAnsi="Cambria" w:cs="Times New Roman"/>
      <w:color w:val="000000"/>
    </w:rPr>
  </w:style>
  <w:style w:type="character" w:customStyle="1" w:styleId="a3">
    <w:name w:val="Нижний колонтитул Знак"/>
    <w:basedOn w:val="40"/>
    <w:rsid w:val="00F420E8"/>
    <w:rPr>
      <w:rFonts w:ascii="Calibri" w:eastAsia="Calibri" w:hAnsi="Calibri" w:cs="Times New Roman"/>
      <w:sz w:val="24"/>
      <w:szCs w:val="24"/>
    </w:rPr>
  </w:style>
  <w:style w:type="character" w:styleId="a4">
    <w:name w:val="Hyperlink"/>
    <w:basedOn w:val="40"/>
    <w:uiPriority w:val="99"/>
    <w:rsid w:val="00F420E8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40"/>
    <w:rsid w:val="00F420E8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40"/>
    <w:rsid w:val="00F420E8"/>
  </w:style>
  <w:style w:type="character" w:customStyle="1" w:styleId="WW8Num47z0">
    <w:name w:val="WW8Num47z0"/>
    <w:rsid w:val="00F420E8"/>
    <w:rPr>
      <w:rFonts w:ascii="Times New Roman" w:hAnsi="Times New Roman" w:cs="Times New Roman"/>
    </w:rPr>
  </w:style>
  <w:style w:type="character" w:customStyle="1" w:styleId="WW8Num48z0">
    <w:name w:val="WW8Num48z0"/>
    <w:rsid w:val="00F420E8"/>
    <w:rPr>
      <w:rFonts w:ascii="Symbol" w:hAnsi="Symbol" w:cs="Symbol"/>
    </w:rPr>
  </w:style>
  <w:style w:type="character" w:customStyle="1" w:styleId="WW8Num48z1">
    <w:name w:val="WW8Num48z1"/>
    <w:rsid w:val="00F420E8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F420E8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F420E8"/>
    <w:rPr>
      <w:rFonts w:ascii="Symbol" w:hAnsi="Symbol" w:cs="Symbol"/>
    </w:rPr>
  </w:style>
  <w:style w:type="character" w:customStyle="1" w:styleId="WW8Num49z1">
    <w:name w:val="WW8Num49z1"/>
    <w:rsid w:val="00F420E8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F420E8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F420E8"/>
    <w:rPr>
      <w:rFonts w:ascii="Symbol" w:hAnsi="Symbol" w:cs="Symbol"/>
    </w:rPr>
  </w:style>
  <w:style w:type="character" w:customStyle="1" w:styleId="WW8Num51z1">
    <w:name w:val="WW8Num51z1"/>
    <w:rsid w:val="00F420E8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420E8"/>
  </w:style>
  <w:style w:type="character" w:customStyle="1" w:styleId="WW8Num24z2">
    <w:name w:val="WW8Num24z2"/>
    <w:rsid w:val="00F420E8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F420E8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F420E8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F420E8"/>
    <w:rPr>
      <w:rFonts w:ascii="Symbol" w:hAnsi="Symbol" w:cs="Symbol"/>
    </w:rPr>
  </w:style>
  <w:style w:type="character" w:customStyle="1" w:styleId="WW8Num52z0">
    <w:name w:val="WW8Num52z0"/>
    <w:rsid w:val="00F420E8"/>
    <w:rPr>
      <w:rFonts w:ascii="Times New Roman" w:hAnsi="Times New Roman" w:cs="Times New Roman"/>
    </w:rPr>
  </w:style>
  <w:style w:type="character" w:customStyle="1" w:styleId="WW8Num53z0">
    <w:name w:val="WW8Num53z0"/>
    <w:rsid w:val="00F420E8"/>
    <w:rPr>
      <w:rFonts w:ascii="Times New Roman" w:hAnsi="Times New Roman" w:cs="Times New Roman"/>
    </w:rPr>
  </w:style>
  <w:style w:type="character" w:customStyle="1" w:styleId="WW8Num54z0">
    <w:name w:val="WW8Num54z0"/>
    <w:rsid w:val="00F420E8"/>
    <w:rPr>
      <w:rFonts w:ascii="Symbol" w:hAnsi="Symbol" w:cs="Symbol"/>
    </w:rPr>
  </w:style>
  <w:style w:type="character" w:customStyle="1" w:styleId="WW8Num55z0">
    <w:name w:val="WW8Num55z0"/>
    <w:rsid w:val="00F420E8"/>
    <w:rPr>
      <w:rFonts w:ascii="Times New Roman" w:hAnsi="Times New Roman" w:cs="Times New Roman"/>
    </w:rPr>
  </w:style>
  <w:style w:type="character" w:customStyle="1" w:styleId="WW8Num56z0">
    <w:name w:val="WW8Num56z0"/>
    <w:rsid w:val="00F420E8"/>
    <w:rPr>
      <w:rFonts w:ascii="Arial" w:hAnsi="Arial" w:cs="Arial"/>
    </w:rPr>
  </w:style>
  <w:style w:type="character" w:customStyle="1" w:styleId="WW8Num57z0">
    <w:name w:val="WW8Num57z0"/>
    <w:rsid w:val="00F420E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420E8"/>
  </w:style>
  <w:style w:type="character" w:customStyle="1" w:styleId="WW-Absatz-Standardschriftart">
    <w:name w:val="WW-Absatz-Standardschriftart"/>
    <w:rsid w:val="00F420E8"/>
  </w:style>
  <w:style w:type="character" w:customStyle="1" w:styleId="WW-Absatz-Standardschriftart1">
    <w:name w:val="WW-Absatz-Standardschriftart1"/>
    <w:rsid w:val="00F420E8"/>
  </w:style>
  <w:style w:type="character" w:customStyle="1" w:styleId="WW-Absatz-Standardschriftart11">
    <w:name w:val="WW-Absatz-Standardschriftart11"/>
    <w:rsid w:val="00F420E8"/>
  </w:style>
  <w:style w:type="character" w:customStyle="1" w:styleId="WW8Num18z3">
    <w:name w:val="WW8Num18z3"/>
    <w:rsid w:val="00F420E8"/>
    <w:rPr>
      <w:rFonts w:ascii="Symbol" w:hAnsi="Symbol" w:cs="Symbol"/>
    </w:rPr>
  </w:style>
  <w:style w:type="character" w:customStyle="1" w:styleId="WW8Num18z4">
    <w:name w:val="WW8Num18z4"/>
    <w:rsid w:val="00F420E8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F420E8"/>
  </w:style>
  <w:style w:type="character" w:customStyle="1" w:styleId="WW8Num2z3">
    <w:name w:val="WW8Num2z3"/>
    <w:rsid w:val="00F420E8"/>
    <w:rPr>
      <w:rFonts w:ascii="Symbol" w:hAnsi="Symbol" w:cs="Symbol"/>
    </w:rPr>
  </w:style>
  <w:style w:type="character" w:customStyle="1" w:styleId="WW8Num14z3">
    <w:name w:val="WW8Num14z3"/>
    <w:rsid w:val="00F420E8"/>
    <w:rPr>
      <w:rFonts w:ascii="Symbol" w:hAnsi="Symbol" w:cs="Symbol"/>
    </w:rPr>
  </w:style>
  <w:style w:type="character" w:customStyle="1" w:styleId="WW8Num16z3">
    <w:name w:val="WW8Num16z3"/>
    <w:rsid w:val="00F420E8"/>
    <w:rPr>
      <w:rFonts w:ascii="Symbol" w:hAnsi="Symbol" w:cs="Symbol"/>
    </w:rPr>
  </w:style>
  <w:style w:type="character" w:customStyle="1" w:styleId="WW8Num19z1">
    <w:name w:val="WW8Num19z1"/>
    <w:rsid w:val="00F420E8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F420E8"/>
    <w:rPr>
      <w:rFonts w:ascii="Wingdings" w:hAnsi="Wingdings" w:cs="Wingdings"/>
    </w:rPr>
  </w:style>
  <w:style w:type="character" w:customStyle="1" w:styleId="WW8Num19z3">
    <w:name w:val="WW8Num19z3"/>
    <w:rsid w:val="00F420E8"/>
    <w:rPr>
      <w:rFonts w:ascii="Symbol" w:hAnsi="Symbol" w:cs="Symbol"/>
    </w:rPr>
  </w:style>
  <w:style w:type="character" w:customStyle="1" w:styleId="WW8Num19z4">
    <w:name w:val="WW8Num19z4"/>
    <w:rsid w:val="00F420E8"/>
    <w:rPr>
      <w:rFonts w:ascii="Courier New" w:hAnsi="Courier New" w:cs="Courier New"/>
    </w:rPr>
  </w:style>
  <w:style w:type="character" w:customStyle="1" w:styleId="WW8Num21z1">
    <w:name w:val="WW8Num21z1"/>
    <w:rsid w:val="00F420E8"/>
    <w:rPr>
      <w:rFonts w:ascii="Courier New" w:hAnsi="Courier New" w:cs="Courier New"/>
    </w:rPr>
  </w:style>
  <w:style w:type="character" w:customStyle="1" w:styleId="WW8Num21z2">
    <w:name w:val="WW8Num21z2"/>
    <w:rsid w:val="00F420E8"/>
    <w:rPr>
      <w:rFonts w:ascii="Wingdings" w:hAnsi="Wingdings" w:cs="Wingdings"/>
    </w:rPr>
  </w:style>
  <w:style w:type="character" w:customStyle="1" w:styleId="WW8Num21z3">
    <w:name w:val="WW8Num21z3"/>
    <w:rsid w:val="00F420E8"/>
    <w:rPr>
      <w:rFonts w:ascii="Symbol" w:hAnsi="Symbol" w:cs="Symbol"/>
    </w:rPr>
  </w:style>
  <w:style w:type="character" w:customStyle="1" w:styleId="WW8Num23z3">
    <w:name w:val="WW8Num23z3"/>
    <w:rsid w:val="00F420E8"/>
    <w:rPr>
      <w:rFonts w:ascii="Symbol" w:hAnsi="Symbol" w:cs="Symbol"/>
    </w:rPr>
  </w:style>
  <w:style w:type="character" w:customStyle="1" w:styleId="WW8NumSt1z0">
    <w:name w:val="WW8NumSt1z0"/>
    <w:rsid w:val="00F420E8"/>
    <w:rPr>
      <w:rFonts w:ascii="Times New Roman" w:hAnsi="Times New Roman" w:cs="Times New Roman"/>
    </w:rPr>
  </w:style>
  <w:style w:type="character" w:customStyle="1" w:styleId="WW8NumSt2z0">
    <w:name w:val="WW8NumSt2z0"/>
    <w:rsid w:val="00F420E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420E8"/>
  </w:style>
  <w:style w:type="character" w:styleId="a7">
    <w:name w:val="page number"/>
    <w:basedOn w:val="11"/>
    <w:rsid w:val="00F420E8"/>
  </w:style>
  <w:style w:type="character" w:customStyle="1" w:styleId="a8">
    <w:name w:val="Символ сноски"/>
    <w:rsid w:val="00F420E8"/>
    <w:rPr>
      <w:vertAlign w:val="superscript"/>
    </w:rPr>
  </w:style>
  <w:style w:type="character" w:customStyle="1" w:styleId="a9">
    <w:name w:val="название таблицы Знак"/>
    <w:rsid w:val="00F420E8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sid w:val="00F420E8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sid w:val="00F420E8"/>
    <w:rPr>
      <w:b/>
      <w:bCs/>
      <w:color w:val="000080"/>
      <w:sz w:val="20"/>
      <w:szCs w:val="20"/>
    </w:rPr>
  </w:style>
  <w:style w:type="character" w:customStyle="1" w:styleId="ad">
    <w:name w:val="Название Знак"/>
    <w:rsid w:val="00F420E8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sid w:val="00F420E8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sid w:val="00F420E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">
    <w:name w:val="Знак сноски1"/>
    <w:rsid w:val="00F420E8"/>
    <w:rPr>
      <w:vertAlign w:val="superscript"/>
    </w:rPr>
  </w:style>
  <w:style w:type="character" w:customStyle="1" w:styleId="af">
    <w:name w:val="Маркеры списка"/>
    <w:rsid w:val="00F420E8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F420E8"/>
  </w:style>
  <w:style w:type="character" w:customStyle="1" w:styleId="af1">
    <w:name w:val="Символы концевой сноски"/>
    <w:rsid w:val="00F420E8"/>
    <w:rPr>
      <w:vertAlign w:val="superscript"/>
    </w:rPr>
  </w:style>
  <w:style w:type="character" w:customStyle="1" w:styleId="WW-">
    <w:name w:val="WW-Символы концевой сноски"/>
    <w:rsid w:val="00F420E8"/>
  </w:style>
  <w:style w:type="character" w:customStyle="1" w:styleId="13">
    <w:name w:val="Знак концевой сноски1"/>
    <w:rsid w:val="00F420E8"/>
    <w:rPr>
      <w:vertAlign w:val="superscript"/>
    </w:rPr>
  </w:style>
  <w:style w:type="character" w:customStyle="1" w:styleId="af2">
    <w:name w:val="Буквица"/>
    <w:rsid w:val="00F420E8"/>
  </w:style>
  <w:style w:type="character" w:customStyle="1" w:styleId="af3">
    <w:name w:val="Исходный текст"/>
    <w:rsid w:val="00F420E8"/>
    <w:rPr>
      <w:rFonts w:ascii="Courier New" w:eastAsia="Courier New" w:hAnsi="Courier New" w:cs="Courier New"/>
    </w:rPr>
  </w:style>
  <w:style w:type="character" w:customStyle="1" w:styleId="af4">
    <w:name w:val="Основной элемент указателя"/>
    <w:rsid w:val="00F420E8"/>
    <w:rPr>
      <w:b/>
      <w:bCs/>
    </w:rPr>
  </w:style>
  <w:style w:type="character" w:customStyle="1" w:styleId="af5">
    <w:name w:val="Основной текст Знак"/>
    <w:basedOn w:val="40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40"/>
    <w:rsid w:val="00F420E8"/>
    <w:rPr>
      <w:rFonts w:ascii="Arial" w:eastAsia="MS Mincho" w:hAnsi="Arial" w:cs="Times New Roman"/>
      <w:color w:val="000000"/>
      <w:sz w:val="28"/>
      <w:szCs w:val="28"/>
    </w:rPr>
  </w:style>
  <w:style w:type="character" w:customStyle="1" w:styleId="af6">
    <w:name w:val="Подзаголовок Знак"/>
    <w:basedOn w:val="40"/>
    <w:rsid w:val="00F420E8"/>
    <w:rPr>
      <w:rFonts w:ascii="Arial" w:eastAsia="MS Mincho" w:hAnsi="Arial" w:cs="Times New Roman"/>
      <w:i/>
      <w:iCs/>
      <w:color w:val="000000"/>
      <w:sz w:val="28"/>
      <w:szCs w:val="28"/>
    </w:rPr>
  </w:style>
  <w:style w:type="character" w:customStyle="1" w:styleId="af7">
    <w:name w:val="Основной текст с отступом Знак"/>
    <w:basedOn w:val="40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f8">
    <w:name w:val="Текст сноски Знак"/>
    <w:basedOn w:val="40"/>
    <w:rsid w:val="00F420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nsPlusNormal">
    <w:name w:val="ConsPlusNormal Знак"/>
    <w:rsid w:val="00F420E8"/>
    <w:rPr>
      <w:rFonts w:ascii="Arial" w:eastAsia="Arial" w:hAnsi="Arial" w:cs="Arial"/>
      <w:color w:val="202020"/>
      <w:sz w:val="24"/>
      <w:szCs w:val="24"/>
    </w:rPr>
  </w:style>
  <w:style w:type="character" w:customStyle="1" w:styleId="ConsPlusTitle">
    <w:name w:val="ConsPlusTitle Знак"/>
    <w:rsid w:val="00F420E8"/>
    <w:rPr>
      <w:rFonts w:ascii="Arial" w:eastAsia="Arial" w:hAnsi="Arial" w:cs="Times New Roman"/>
      <w:b/>
      <w:bCs/>
      <w:color w:val="000000"/>
      <w:sz w:val="20"/>
      <w:szCs w:val="20"/>
    </w:rPr>
  </w:style>
  <w:style w:type="character" w:customStyle="1" w:styleId="22">
    <w:name w:val="Основной текст с отступом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af9">
    <w:name w:val="Без интервала Знак"/>
    <w:rsid w:val="00F420E8"/>
    <w:rPr>
      <w:rFonts w:ascii="Calibri" w:eastAsia="Times New Roman" w:hAnsi="Calibri" w:cs="Times New Roman"/>
      <w:color w:val="202020"/>
    </w:rPr>
  </w:style>
  <w:style w:type="character" w:customStyle="1" w:styleId="FootnoteCharacters">
    <w:name w:val="Footnote Characters"/>
    <w:rsid w:val="00F420E8"/>
    <w:rPr>
      <w:vertAlign w:val="superscript"/>
    </w:rPr>
  </w:style>
  <w:style w:type="character" w:customStyle="1" w:styleId="23">
    <w:name w:val="Основной текст 2 Знак"/>
    <w:basedOn w:val="40"/>
    <w:rsid w:val="00F420E8"/>
    <w:rPr>
      <w:rFonts w:ascii="Arial" w:eastAsia="Times New Roman" w:hAnsi="Arial" w:cs="Times New Roman"/>
      <w:color w:val="000000"/>
      <w:sz w:val="26"/>
      <w:szCs w:val="26"/>
    </w:rPr>
  </w:style>
  <w:style w:type="character" w:customStyle="1" w:styleId="31">
    <w:name w:val="Основной текст 3 Знак"/>
    <w:basedOn w:val="40"/>
    <w:rsid w:val="00F420E8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line number"/>
    <w:basedOn w:val="40"/>
    <w:rsid w:val="00F420E8"/>
  </w:style>
  <w:style w:type="character" w:customStyle="1" w:styleId="32">
    <w:name w:val="Основной текст с отступом 3 Знак"/>
    <w:basedOn w:val="40"/>
    <w:rsid w:val="00F420E8"/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fb">
    <w:name w:val="Схема документа Знак"/>
    <w:basedOn w:val="40"/>
    <w:rsid w:val="00F420E8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character" w:customStyle="1" w:styleId="afc">
    <w:name w:val="А_табл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sid w:val="00F420E8"/>
    <w:rPr>
      <w:rFonts w:ascii="Courier New" w:hAnsi="Courier New" w:cs="Courier New"/>
    </w:rPr>
  </w:style>
  <w:style w:type="character" w:customStyle="1" w:styleId="WW8Num9z2">
    <w:name w:val="WW8Num9z2"/>
    <w:rsid w:val="00F420E8"/>
    <w:rPr>
      <w:rFonts w:ascii="Wingdings" w:hAnsi="Wingdings" w:cs="Wingdings"/>
    </w:rPr>
  </w:style>
  <w:style w:type="character" w:customStyle="1" w:styleId="WW8Num11z3">
    <w:name w:val="WW8Num11z3"/>
    <w:rsid w:val="00F420E8"/>
    <w:rPr>
      <w:rFonts w:ascii="Symbol" w:hAnsi="Symbol" w:cs="Symbol"/>
    </w:rPr>
  </w:style>
  <w:style w:type="character" w:customStyle="1" w:styleId="WW8Num24z3">
    <w:name w:val="WW8Num24z3"/>
    <w:rsid w:val="00F420E8"/>
    <w:rPr>
      <w:rFonts w:ascii="Symbol" w:hAnsi="Symbol" w:cs="Symbol"/>
    </w:rPr>
  </w:style>
  <w:style w:type="character" w:customStyle="1" w:styleId="WW8Num25z3">
    <w:name w:val="WW8Num25z3"/>
    <w:rsid w:val="00F420E8"/>
    <w:rPr>
      <w:rFonts w:ascii="Symbol" w:hAnsi="Symbol" w:cs="Symbol"/>
    </w:rPr>
  </w:style>
  <w:style w:type="character" w:customStyle="1" w:styleId="WW8Num28z3">
    <w:name w:val="WW8Num28z3"/>
    <w:rsid w:val="00F420E8"/>
    <w:rPr>
      <w:rFonts w:ascii="Symbol" w:hAnsi="Symbol" w:cs="Symbol"/>
    </w:rPr>
  </w:style>
  <w:style w:type="character" w:customStyle="1" w:styleId="WW8Num29z3">
    <w:name w:val="WW8Num29z3"/>
    <w:rsid w:val="00F420E8"/>
    <w:rPr>
      <w:rFonts w:ascii="Symbol" w:hAnsi="Symbol" w:cs="Symbol"/>
    </w:rPr>
  </w:style>
  <w:style w:type="character" w:customStyle="1" w:styleId="WW8Num33z1">
    <w:name w:val="WW8Num33z1"/>
    <w:rsid w:val="00F420E8"/>
    <w:rPr>
      <w:rFonts w:ascii="Courier New" w:hAnsi="Courier New" w:cs="Courier New"/>
    </w:rPr>
  </w:style>
  <w:style w:type="character" w:customStyle="1" w:styleId="WW8Num33z2">
    <w:name w:val="WW8Num33z2"/>
    <w:rsid w:val="00F420E8"/>
    <w:rPr>
      <w:rFonts w:ascii="Wingdings" w:hAnsi="Wingdings" w:cs="Wingdings"/>
    </w:rPr>
  </w:style>
  <w:style w:type="character" w:customStyle="1" w:styleId="WW8NumSt9z0">
    <w:name w:val="WW8NumSt9z0"/>
    <w:rsid w:val="00F420E8"/>
    <w:rPr>
      <w:rFonts w:ascii="Times New Roman" w:hAnsi="Times New Roman" w:cs="Times New Roman"/>
    </w:rPr>
  </w:style>
  <w:style w:type="character" w:customStyle="1" w:styleId="WW8NumSt11z0">
    <w:name w:val="WW8NumSt11z0"/>
    <w:rsid w:val="00F420E8"/>
    <w:rPr>
      <w:rFonts w:ascii="Times New Roman" w:hAnsi="Times New Roman" w:cs="Times New Roman"/>
    </w:rPr>
  </w:style>
  <w:style w:type="character" w:customStyle="1" w:styleId="WW8NumSt14z0">
    <w:name w:val="WW8NumSt14z0"/>
    <w:rsid w:val="00F420E8"/>
    <w:rPr>
      <w:rFonts w:ascii="Times New Roman" w:hAnsi="Times New Roman" w:cs="Times New Roman"/>
    </w:rPr>
  </w:style>
  <w:style w:type="character" w:styleId="afd">
    <w:name w:val="Strong"/>
    <w:qFormat/>
    <w:rsid w:val="00F420E8"/>
    <w:rPr>
      <w:b/>
      <w:bCs/>
    </w:rPr>
  </w:style>
  <w:style w:type="character" w:customStyle="1" w:styleId="15">
    <w:name w:val="Знак примечания1"/>
    <w:rsid w:val="00F420E8"/>
    <w:rPr>
      <w:sz w:val="16"/>
      <w:szCs w:val="16"/>
    </w:rPr>
  </w:style>
  <w:style w:type="character" w:customStyle="1" w:styleId="WW8Num7z3">
    <w:name w:val="WW8Num7z3"/>
    <w:rsid w:val="00F420E8"/>
    <w:rPr>
      <w:rFonts w:ascii="Symbol" w:hAnsi="Symbol" w:cs="Symbol"/>
    </w:rPr>
  </w:style>
  <w:style w:type="character" w:customStyle="1" w:styleId="WW8Num34z3">
    <w:name w:val="WW8Num34z3"/>
    <w:rsid w:val="00F420E8"/>
    <w:rPr>
      <w:rFonts w:ascii="Symbol" w:hAnsi="Symbol" w:cs="Symbol"/>
    </w:rPr>
  </w:style>
  <w:style w:type="character" w:customStyle="1" w:styleId="WW8Num36z3">
    <w:name w:val="WW8Num36z3"/>
    <w:rsid w:val="00F420E8"/>
    <w:rPr>
      <w:rFonts w:ascii="Symbol" w:hAnsi="Symbol" w:cs="Symbol"/>
    </w:rPr>
  </w:style>
  <w:style w:type="character" w:customStyle="1" w:styleId="WW8Num38z1">
    <w:name w:val="WW8Num38z1"/>
    <w:rsid w:val="00F420E8"/>
    <w:rPr>
      <w:rFonts w:ascii="Courier New" w:hAnsi="Courier New" w:cs="Courier New"/>
    </w:rPr>
  </w:style>
  <w:style w:type="character" w:customStyle="1" w:styleId="WW8Num38z2">
    <w:name w:val="WW8Num38z2"/>
    <w:rsid w:val="00F420E8"/>
    <w:rPr>
      <w:rFonts w:ascii="Wingdings" w:hAnsi="Wingdings" w:cs="Wingdings"/>
    </w:rPr>
  </w:style>
  <w:style w:type="character" w:customStyle="1" w:styleId="WW8Num40z3">
    <w:name w:val="WW8Num40z3"/>
    <w:rsid w:val="00F420E8"/>
    <w:rPr>
      <w:rFonts w:ascii="Symbol" w:hAnsi="Symbol" w:cs="Symbol"/>
    </w:rPr>
  </w:style>
  <w:style w:type="character" w:customStyle="1" w:styleId="afe">
    <w:name w:val="Текст Знак"/>
    <w:basedOn w:val="40"/>
    <w:rsid w:val="00F420E8"/>
    <w:rPr>
      <w:rFonts w:ascii="Courier New" w:eastAsia="Times New Roman" w:hAnsi="Courier New" w:cs="Times New Roman"/>
      <w:sz w:val="20"/>
      <w:szCs w:val="20"/>
    </w:rPr>
  </w:style>
  <w:style w:type="character" w:customStyle="1" w:styleId="FontStyle16">
    <w:name w:val="Font Style16"/>
    <w:rsid w:val="00F420E8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F420E8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420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20">
    <w:name w:val="осн.текст 12 Знак Знак"/>
    <w:rsid w:val="00F420E8"/>
    <w:rPr>
      <w:rFonts w:ascii="Arial" w:eastAsia="Times New Roman" w:hAnsi="Arial" w:cs="Times New Roman"/>
      <w:sz w:val="24"/>
      <w:szCs w:val="20"/>
    </w:rPr>
  </w:style>
  <w:style w:type="character" w:customStyle="1" w:styleId="aff">
    <w:name w:val="Цитата Знак"/>
    <w:rsid w:val="00F420E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f0">
    <w:name w:val="основной текст Знак Знак Знак"/>
    <w:rsid w:val="00F420E8"/>
    <w:rPr>
      <w:rFonts w:ascii="Arial" w:hAnsi="Arial" w:cs="Arial"/>
      <w:sz w:val="28"/>
      <w:lang w:val="ru-RU" w:eastAsia="ar-SA" w:bidi="ar-SA"/>
    </w:rPr>
  </w:style>
  <w:style w:type="character" w:customStyle="1" w:styleId="aff1">
    <w:name w:val="Основной текст Знак Знак"/>
    <w:rsid w:val="00F420E8"/>
    <w:rPr>
      <w:b/>
      <w:sz w:val="28"/>
      <w:lang w:val="ru-RU" w:eastAsia="ar-SA" w:bidi="ar-SA"/>
    </w:rPr>
  </w:style>
  <w:style w:type="character" w:customStyle="1" w:styleId="HTML">
    <w:name w:val="Стандартный HTML Знак"/>
    <w:basedOn w:val="40"/>
    <w:rsid w:val="00F420E8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Iiiaeuiue">
    <w:name w:val="Ii?iaeuiue Знак"/>
    <w:rsid w:val="00F420E8"/>
    <w:rPr>
      <w:rFonts w:ascii="Baltica" w:hAnsi="Baltica" w:cs="Baltica"/>
      <w:sz w:val="24"/>
      <w:lang w:val="ru-RU" w:eastAsia="ar-SA" w:bidi="ar-SA"/>
    </w:rPr>
  </w:style>
  <w:style w:type="character" w:customStyle="1" w:styleId="aff2">
    <w:name w:val="А_текст Знак"/>
    <w:rsid w:val="00F420E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А_текст_жирный"/>
    <w:rsid w:val="00F420E8"/>
    <w:rPr>
      <w:b/>
      <w:sz w:val="28"/>
      <w:szCs w:val="24"/>
      <w:lang w:val="ru-RU" w:eastAsia="ar-SA" w:bidi="ar-SA"/>
    </w:rPr>
  </w:style>
  <w:style w:type="character" w:customStyle="1" w:styleId="FontStyle80">
    <w:name w:val="Font Style80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F420E8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character" w:customStyle="1" w:styleId="FontStyle85">
    <w:name w:val="Font Style8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4">
    <w:name w:val="Font Style74"/>
    <w:rsid w:val="00F420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rsid w:val="00F420E8"/>
    <w:rPr>
      <w:rFonts w:ascii="Times New Roman" w:hAnsi="Times New Roman" w:cs="Times New Roman"/>
      <w:b/>
      <w:bCs/>
      <w:sz w:val="26"/>
      <w:szCs w:val="26"/>
    </w:rPr>
  </w:style>
  <w:style w:type="character" w:customStyle="1" w:styleId="WW-Absatz-Standardschriftart1111">
    <w:name w:val="WW-Absatz-Standardschriftart1111"/>
    <w:rsid w:val="00F420E8"/>
  </w:style>
  <w:style w:type="character" w:customStyle="1" w:styleId="WW-Absatz-Standardschriftart11111">
    <w:name w:val="WW-Absatz-Standardschriftart11111"/>
    <w:rsid w:val="00F420E8"/>
  </w:style>
  <w:style w:type="character" w:customStyle="1" w:styleId="WW-Absatz-Standardschriftart111111">
    <w:name w:val="WW-Absatz-Standardschriftart111111"/>
    <w:rsid w:val="00F420E8"/>
  </w:style>
  <w:style w:type="character" w:customStyle="1" w:styleId="WW-Absatz-Standardschriftart1111111">
    <w:name w:val="WW-Absatz-Standardschriftart1111111"/>
    <w:rsid w:val="00F420E8"/>
  </w:style>
  <w:style w:type="character" w:customStyle="1" w:styleId="WW-Absatz-Standardschriftart11111111">
    <w:name w:val="WW-Absatz-Standardschriftart11111111"/>
    <w:rsid w:val="00F420E8"/>
  </w:style>
  <w:style w:type="character" w:customStyle="1" w:styleId="WW-Absatz-Standardschriftart111111111">
    <w:name w:val="WW-Absatz-Standardschriftart111111111"/>
    <w:rsid w:val="00F420E8"/>
  </w:style>
  <w:style w:type="character" w:customStyle="1" w:styleId="WW8NumSt3z0">
    <w:name w:val="WW8NumSt3z0"/>
    <w:rsid w:val="00F420E8"/>
    <w:rPr>
      <w:rFonts w:ascii="Times New Roman" w:hAnsi="Times New Roman" w:cs="Times New Roman"/>
    </w:rPr>
  </w:style>
  <w:style w:type="character" w:customStyle="1" w:styleId="FontStyle28">
    <w:name w:val="Font Style28"/>
    <w:rsid w:val="00F420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Стиль колонтикулов Знак"/>
    <w:rsid w:val="00F420E8"/>
    <w:rPr>
      <w:rFonts w:ascii="Arial" w:eastAsia="Times New Roman" w:hAnsi="Arial" w:cs="Times New Roman"/>
      <w:i/>
      <w:iCs/>
      <w:color w:val="000000"/>
      <w:sz w:val="24"/>
      <w:szCs w:val="26"/>
    </w:rPr>
  </w:style>
  <w:style w:type="character" w:customStyle="1" w:styleId="FontStyle43">
    <w:name w:val="Font Style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40"/>
    <w:rsid w:val="00F420E8"/>
  </w:style>
  <w:style w:type="character" w:customStyle="1" w:styleId="apple-converted-space">
    <w:name w:val="apple-converted-space"/>
    <w:basedOn w:val="40"/>
    <w:rsid w:val="00F420E8"/>
  </w:style>
  <w:style w:type="character" w:customStyle="1" w:styleId="Normal">
    <w:name w:val="Normal Знак Знак"/>
    <w:rsid w:val="00F420E8"/>
    <w:rPr>
      <w:rFonts w:ascii="Times New Roman" w:eastAsia="Times New Roman" w:hAnsi="Times New Roman" w:cs="Times New Roman"/>
      <w:szCs w:val="20"/>
    </w:rPr>
  </w:style>
  <w:style w:type="character" w:customStyle="1" w:styleId="FontStyle15">
    <w:name w:val="Font Style15"/>
    <w:rsid w:val="00F420E8"/>
    <w:rPr>
      <w:rFonts w:ascii="Bookman Old Style" w:hAnsi="Bookman Old Style" w:cs="Bookman Old Style"/>
      <w:sz w:val="24"/>
      <w:szCs w:val="24"/>
    </w:rPr>
  </w:style>
  <w:style w:type="character" w:customStyle="1" w:styleId="text">
    <w:name w:val="text"/>
    <w:basedOn w:val="40"/>
    <w:rsid w:val="00F420E8"/>
  </w:style>
  <w:style w:type="character" w:customStyle="1" w:styleId="FontStyle13">
    <w:name w:val="Font Style13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420E8"/>
    <w:rPr>
      <w:rFonts w:ascii="Arial" w:hAnsi="Arial" w:cs="Arial"/>
      <w:sz w:val="26"/>
      <w:szCs w:val="26"/>
    </w:rPr>
  </w:style>
  <w:style w:type="character" w:customStyle="1" w:styleId="FontStyle114">
    <w:name w:val="Font Style114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8">
    <w:name w:val="Font Style138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rsid w:val="00F420E8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rsid w:val="00F420E8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rsid w:val="00F420E8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3">
    <w:name w:val="Font Style113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F420E8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F420E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2">
    <w:name w:val="Font Style122"/>
    <w:rsid w:val="00F42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F420E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F420E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rsid w:val="00F420E8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rsid w:val="00F420E8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rsid w:val="00F420E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rsid w:val="00F420E8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rsid w:val="00F420E8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F420E8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rsid w:val="00F420E8"/>
    <w:rPr>
      <w:rFonts w:ascii="Arial" w:hAnsi="Arial" w:cs="Arial"/>
      <w:sz w:val="14"/>
      <w:szCs w:val="14"/>
    </w:rPr>
  </w:style>
  <w:style w:type="character" w:customStyle="1" w:styleId="FontStyle146">
    <w:name w:val="Font Style146"/>
    <w:rsid w:val="00F420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5">
    <w:name w:val="Font Style115"/>
    <w:rsid w:val="00F420E8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rsid w:val="00F420E8"/>
    <w:rPr>
      <w:rFonts w:ascii="Arial" w:hAnsi="Arial" w:cs="Arial"/>
      <w:sz w:val="26"/>
      <w:szCs w:val="26"/>
    </w:rPr>
  </w:style>
  <w:style w:type="character" w:customStyle="1" w:styleId="FontStyle118">
    <w:name w:val="Font Style118"/>
    <w:rsid w:val="00F420E8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F420E8"/>
    <w:rPr>
      <w:rFonts w:ascii="Arial" w:hAnsi="Arial" w:cs="Arial"/>
      <w:sz w:val="14"/>
      <w:szCs w:val="14"/>
    </w:rPr>
  </w:style>
  <w:style w:type="character" w:customStyle="1" w:styleId="FontStyle120">
    <w:name w:val="Font Style120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rsid w:val="00F420E8"/>
    <w:rPr>
      <w:rFonts w:ascii="Arial" w:hAnsi="Arial" w:cs="Arial"/>
      <w:sz w:val="12"/>
      <w:szCs w:val="12"/>
    </w:rPr>
  </w:style>
  <w:style w:type="character" w:customStyle="1" w:styleId="FontStyle141">
    <w:name w:val="Font Style141"/>
    <w:rsid w:val="00F420E8"/>
    <w:rPr>
      <w:rFonts w:ascii="Candara" w:hAnsi="Candara" w:cs="Candara"/>
      <w:sz w:val="16"/>
      <w:szCs w:val="16"/>
    </w:rPr>
  </w:style>
  <w:style w:type="character" w:customStyle="1" w:styleId="FontStyle135">
    <w:name w:val="Font Style135"/>
    <w:rsid w:val="00F420E8"/>
    <w:rPr>
      <w:rFonts w:ascii="Arial" w:hAnsi="Arial" w:cs="Arial"/>
      <w:sz w:val="28"/>
      <w:szCs w:val="28"/>
    </w:rPr>
  </w:style>
  <w:style w:type="character" w:customStyle="1" w:styleId="FontStyle136">
    <w:name w:val="Font Style136"/>
    <w:rsid w:val="00F420E8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rsid w:val="00F420E8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rsid w:val="00F420E8"/>
    <w:rPr>
      <w:rFonts w:ascii="Arial" w:hAnsi="Arial" w:cs="Arial"/>
      <w:sz w:val="12"/>
      <w:szCs w:val="12"/>
    </w:rPr>
  </w:style>
  <w:style w:type="character" w:customStyle="1" w:styleId="FontStyle142">
    <w:name w:val="Font Style142"/>
    <w:rsid w:val="00F420E8"/>
    <w:rPr>
      <w:rFonts w:ascii="Arial" w:hAnsi="Arial" w:cs="Arial"/>
      <w:spacing w:val="10"/>
      <w:sz w:val="12"/>
      <w:szCs w:val="12"/>
    </w:rPr>
  </w:style>
  <w:style w:type="character" w:styleId="aff5">
    <w:name w:val="Emphasis"/>
    <w:qFormat/>
    <w:rsid w:val="00F420E8"/>
    <w:rPr>
      <w:rFonts w:ascii="Calibri" w:hAnsi="Calibri" w:cs="Calibri"/>
      <w:b/>
      <w:i/>
      <w:iCs/>
    </w:rPr>
  </w:style>
  <w:style w:type="character" w:customStyle="1" w:styleId="24">
    <w:name w:val="Цитата 2 Знак"/>
    <w:basedOn w:val="40"/>
    <w:rsid w:val="00F420E8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f6">
    <w:name w:val="Выделенная цитата Знак"/>
    <w:basedOn w:val="40"/>
    <w:rsid w:val="00F420E8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7">
    <w:name w:val="Subtle Emphasis"/>
    <w:qFormat/>
    <w:rsid w:val="00F420E8"/>
    <w:rPr>
      <w:i/>
      <w:color w:val="5A5A5A"/>
    </w:rPr>
  </w:style>
  <w:style w:type="character" w:styleId="aff8">
    <w:name w:val="Intense Emphasis"/>
    <w:qFormat/>
    <w:rsid w:val="00F420E8"/>
    <w:rPr>
      <w:b/>
      <w:i/>
      <w:sz w:val="24"/>
      <w:szCs w:val="24"/>
      <w:u w:val="single"/>
    </w:rPr>
  </w:style>
  <w:style w:type="character" w:styleId="aff9">
    <w:name w:val="Subtle Reference"/>
    <w:qFormat/>
    <w:rsid w:val="00F420E8"/>
    <w:rPr>
      <w:sz w:val="24"/>
      <w:szCs w:val="24"/>
      <w:u w:val="single"/>
    </w:rPr>
  </w:style>
  <w:style w:type="character" w:styleId="affa">
    <w:name w:val="Intense Reference"/>
    <w:qFormat/>
    <w:rsid w:val="00F420E8"/>
    <w:rPr>
      <w:b/>
      <w:sz w:val="24"/>
      <w:u w:val="single"/>
    </w:rPr>
  </w:style>
  <w:style w:type="character" w:styleId="affb">
    <w:name w:val="Book Title"/>
    <w:qFormat/>
    <w:rsid w:val="00F420E8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40">
    <w:name w:val="Font Style40"/>
    <w:rsid w:val="00F420E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F420E8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rsid w:val="00F420E8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F420E8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rsid w:val="00F420E8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rsid w:val="00F420E8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rsid w:val="00F420E8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rsid w:val="00F420E8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rsid w:val="00F420E8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rsid w:val="00F420E8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rsid w:val="00F420E8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rsid w:val="00F420E8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rsid w:val="00F420E8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F420E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F420E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F420E8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rsid w:val="00F420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rsid w:val="00F420E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rsid w:val="00F420E8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rsid w:val="00F420E8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HTML0">
    <w:name w:val="HTML Cite"/>
    <w:rsid w:val="00F420E8"/>
    <w:rPr>
      <w:i/>
      <w:iCs/>
    </w:rPr>
  </w:style>
  <w:style w:type="character" w:customStyle="1" w:styleId="0">
    <w:name w:val="КК0 Знак"/>
    <w:rsid w:val="00F420E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92">
    <w:name w:val="Font Style92"/>
    <w:rsid w:val="00F420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rsid w:val="00F420E8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rsid w:val="00F420E8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rsid w:val="00F420E8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rsid w:val="00F420E8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rsid w:val="00F420E8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rsid w:val="00F420E8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rsid w:val="00F420E8"/>
    <w:rPr>
      <w:rFonts w:ascii="Century Gothic" w:hAnsi="Century Gothic" w:cs="Century Gothic"/>
      <w:sz w:val="28"/>
      <w:szCs w:val="28"/>
    </w:rPr>
  </w:style>
  <w:style w:type="character" w:customStyle="1" w:styleId="FontStyle35">
    <w:name w:val="Font Style35"/>
    <w:rsid w:val="00F42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F420E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rsid w:val="00F420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rsid w:val="00F420E8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шрифт абзаца3"/>
    <w:rsid w:val="00F420E8"/>
  </w:style>
  <w:style w:type="character" w:customStyle="1" w:styleId="FontStyle19">
    <w:name w:val="Font Style19"/>
    <w:rsid w:val="00F420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F420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F420E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7">
    <w:name w:val="Font Style17"/>
    <w:rsid w:val="00F420E8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rsid w:val="00F420E8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rsid w:val="00F420E8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Знак1"/>
    <w:rsid w:val="00F420E8"/>
    <w:rPr>
      <w:rFonts w:ascii="Arial" w:hAnsi="Arial" w:cs="Arial"/>
      <w:color w:val="000000"/>
      <w:sz w:val="26"/>
      <w:szCs w:val="26"/>
    </w:rPr>
  </w:style>
  <w:style w:type="character" w:customStyle="1" w:styleId="contww1">
    <w:name w:val="contww1"/>
    <w:rsid w:val="00F420E8"/>
    <w:rPr>
      <w:sz w:val="26"/>
      <w:szCs w:val="26"/>
    </w:rPr>
  </w:style>
  <w:style w:type="character" w:styleId="HTML1">
    <w:name w:val="HTML Typewriter"/>
    <w:rsid w:val="00F420E8"/>
    <w:rPr>
      <w:rFonts w:ascii="Courier New" w:eastAsia="Times New Roman" w:hAnsi="Courier New" w:cs="Courier New"/>
      <w:sz w:val="20"/>
      <w:szCs w:val="20"/>
    </w:rPr>
  </w:style>
  <w:style w:type="character" w:customStyle="1" w:styleId="geo">
    <w:name w:val="geo"/>
    <w:basedOn w:val="40"/>
    <w:rsid w:val="00F420E8"/>
  </w:style>
  <w:style w:type="character" w:customStyle="1" w:styleId="latitude">
    <w:name w:val="latitude"/>
    <w:basedOn w:val="40"/>
    <w:rsid w:val="00F420E8"/>
  </w:style>
  <w:style w:type="character" w:customStyle="1" w:styleId="longitude">
    <w:name w:val="longitude"/>
    <w:basedOn w:val="40"/>
    <w:rsid w:val="00F420E8"/>
  </w:style>
  <w:style w:type="character" w:customStyle="1" w:styleId="coordinates1">
    <w:name w:val="coordinates1"/>
    <w:rsid w:val="00F420E8"/>
    <w:rPr>
      <w:caps w:val="0"/>
      <w:smallCaps w:val="0"/>
    </w:rPr>
  </w:style>
  <w:style w:type="character" w:customStyle="1" w:styleId="geo-lat1">
    <w:name w:val="geo-lat1"/>
    <w:basedOn w:val="40"/>
    <w:rsid w:val="00F420E8"/>
  </w:style>
  <w:style w:type="character" w:customStyle="1" w:styleId="geo-lon1">
    <w:name w:val="geo-lon1"/>
    <w:basedOn w:val="40"/>
    <w:rsid w:val="00F420E8"/>
  </w:style>
  <w:style w:type="character" w:customStyle="1" w:styleId="geo-multi-punct1">
    <w:name w:val="geo-multi-punct1"/>
    <w:rsid w:val="00F420E8"/>
    <w:rPr>
      <w:vanish/>
    </w:rPr>
  </w:style>
  <w:style w:type="character" w:customStyle="1" w:styleId="plainlinksneverexpand1">
    <w:name w:val="plainlinksneverexpand1"/>
    <w:basedOn w:val="40"/>
    <w:rsid w:val="00F420E8"/>
  </w:style>
  <w:style w:type="character" w:customStyle="1" w:styleId="mw-headline">
    <w:name w:val="mw-headline"/>
    <w:basedOn w:val="40"/>
    <w:rsid w:val="00F420E8"/>
  </w:style>
  <w:style w:type="character" w:customStyle="1" w:styleId="editsection">
    <w:name w:val="editsection"/>
    <w:basedOn w:val="40"/>
    <w:rsid w:val="00F420E8"/>
  </w:style>
  <w:style w:type="character" w:styleId="affc">
    <w:name w:val="FollowedHyperlink"/>
    <w:uiPriority w:val="99"/>
    <w:rsid w:val="00F420E8"/>
    <w:rPr>
      <w:color w:val="800080"/>
      <w:u w:val="single"/>
    </w:rPr>
  </w:style>
  <w:style w:type="character" w:customStyle="1" w:styleId="affd">
    <w:name w:val="НАЗВАНИЕ КК Знак"/>
    <w:rsid w:val="00F420E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10-021">
    <w:name w:val="Normal + 10 пт полужирный По центру Слева:  -02 см Справ... Знак Знак1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">
    <w:name w:val="Normal Знак Знак Знак1"/>
    <w:rsid w:val="00F420E8"/>
    <w:rPr>
      <w:sz w:val="22"/>
      <w:lang w:val="ru-RU" w:eastAsia="ar-SA" w:bidi="ar-SA"/>
    </w:rPr>
  </w:style>
  <w:style w:type="character" w:styleId="affe">
    <w:name w:val="Placeholder Text"/>
    <w:rsid w:val="00F420E8"/>
    <w:rPr>
      <w:color w:val="808080"/>
    </w:rPr>
  </w:style>
  <w:style w:type="character" w:customStyle="1" w:styleId="S">
    <w:name w:val="S_Обычный Знак"/>
    <w:rsid w:val="00F420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Маркированный список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Обычный (веб) Знак"/>
    <w:rsid w:val="00F420E8"/>
    <w:rPr>
      <w:rFonts w:ascii="Times New Roman" w:eastAsia="Times New Roman" w:hAnsi="Times New Roman" w:cs="Times New Roman"/>
      <w:color w:val="202020"/>
      <w:sz w:val="20"/>
      <w:szCs w:val="20"/>
    </w:rPr>
  </w:style>
  <w:style w:type="character" w:customStyle="1" w:styleId="afff1">
    <w:name w:val="Абзац списка Знак"/>
    <w:rsid w:val="00F420E8"/>
    <w:rPr>
      <w:rFonts w:ascii="Calibri" w:eastAsia="Times New Roman" w:hAnsi="Calibri" w:cs="Times New Roman"/>
      <w:sz w:val="24"/>
      <w:szCs w:val="24"/>
    </w:rPr>
  </w:style>
  <w:style w:type="character" w:customStyle="1" w:styleId="afff2">
    <w:name w:val="Название объекта Знак"/>
    <w:rsid w:val="00F42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ropcap1">
    <w:name w:val="dropcap1"/>
    <w:rsid w:val="00F420E8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character" w:customStyle="1" w:styleId="z-">
    <w:name w:val="z-Начало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40"/>
    <w:rsid w:val="00F420E8"/>
    <w:rPr>
      <w:rFonts w:ascii="Arial" w:eastAsia="Times New Roman" w:hAnsi="Arial" w:cs="Times New Roman"/>
      <w:vanish/>
      <w:sz w:val="16"/>
      <w:szCs w:val="16"/>
    </w:rPr>
  </w:style>
  <w:style w:type="character" w:customStyle="1" w:styleId="phorumnavheading">
    <w:name w:val="phorumnavheading"/>
    <w:basedOn w:val="40"/>
    <w:rsid w:val="00F420E8"/>
  </w:style>
  <w:style w:type="character" w:customStyle="1" w:styleId="afff3">
    <w:name w:val="Красная строка Знак"/>
    <w:basedOn w:val="16"/>
    <w:rsid w:val="00F420E8"/>
    <w:rPr>
      <w:rFonts w:ascii="Arial" w:hAnsi="Arial" w:cs="Arial"/>
      <w:color w:val="000000"/>
      <w:sz w:val="26"/>
      <w:szCs w:val="26"/>
    </w:rPr>
  </w:style>
  <w:style w:type="character" w:customStyle="1" w:styleId="17">
    <w:name w:val="Красная строка Знак1"/>
    <w:basedOn w:val="af5"/>
    <w:rsid w:val="00F420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Знак2"/>
    <w:rsid w:val="00F420E8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10-022">
    <w:name w:val="Стиль Normal + 10 пт полужирный По центру Слева:  -02 см Справ...2 Знак"/>
    <w:rsid w:val="00F420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40"/>
    <w:rsid w:val="00F420E8"/>
  </w:style>
  <w:style w:type="character" w:customStyle="1" w:styleId="18">
    <w:name w:val="Схема документа Знак1"/>
    <w:rsid w:val="00F420E8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rsid w:val="00F420E8"/>
    <w:rPr>
      <w:b w:val="0"/>
      <w:bCs w:val="0"/>
      <w:color w:val="008000"/>
      <w:sz w:val="20"/>
      <w:szCs w:val="20"/>
    </w:rPr>
  </w:style>
  <w:style w:type="character" w:customStyle="1" w:styleId="h11">
    <w:name w:val="h11"/>
    <w:rsid w:val="00F420E8"/>
    <w:rPr>
      <w:b/>
      <w:bCs/>
      <w:color w:val="1A7AC2"/>
    </w:rPr>
  </w:style>
  <w:style w:type="character" w:customStyle="1" w:styleId="26">
    <w:name w:val="Знак примечания2"/>
    <w:rsid w:val="00F420E8"/>
    <w:rPr>
      <w:sz w:val="16"/>
    </w:rPr>
  </w:style>
  <w:style w:type="character" w:customStyle="1" w:styleId="afff5">
    <w:name w:val="Текст примечания Знак"/>
    <w:basedOn w:val="40"/>
    <w:rsid w:val="00F420E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rsid w:val="00F420E8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rsid w:val="00F420E8"/>
    <w:rPr>
      <w:rFonts w:ascii="Arial" w:hAnsi="Arial" w:cs="Arial"/>
      <w:sz w:val="18"/>
      <w:szCs w:val="18"/>
    </w:rPr>
  </w:style>
  <w:style w:type="character" w:customStyle="1" w:styleId="FontStyle50">
    <w:name w:val="Font Style50"/>
    <w:rsid w:val="00F420E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F420E8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420E8"/>
    <w:rPr>
      <w:rFonts w:ascii="Times New Roman" w:hAnsi="Times New Roman" w:cs="Times New Roman"/>
      <w:sz w:val="20"/>
      <w:szCs w:val="20"/>
    </w:rPr>
  </w:style>
  <w:style w:type="character" w:customStyle="1" w:styleId="19">
    <w:name w:val="Дата1"/>
    <w:basedOn w:val="40"/>
    <w:rsid w:val="00F420E8"/>
  </w:style>
  <w:style w:type="character" w:customStyle="1" w:styleId="mb51">
    <w:name w:val="mb51"/>
    <w:rsid w:val="00F420E8"/>
    <w:rPr>
      <w:vanish w:val="0"/>
    </w:rPr>
  </w:style>
  <w:style w:type="character" w:customStyle="1" w:styleId="100">
    <w:name w:val="Знак Знак10"/>
    <w:rsid w:val="00F42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1">
    <w:name w:val="Основной текст (6)_"/>
    <w:rsid w:val="00F420E8"/>
    <w:rPr>
      <w:sz w:val="25"/>
      <w:szCs w:val="25"/>
      <w:shd w:val="clear" w:color="auto" w:fill="FFFFFF"/>
    </w:rPr>
  </w:style>
  <w:style w:type="character" w:customStyle="1" w:styleId="afff6">
    <w:name w:val="Таблица_Текст слева Знак"/>
    <w:rsid w:val="00F420E8"/>
    <w:rPr>
      <w:rFonts w:ascii="Times New Roman" w:eastAsia="Times New Roman" w:hAnsi="Times New Roman" w:cs="Times New Roman"/>
    </w:rPr>
  </w:style>
  <w:style w:type="paragraph" w:customStyle="1" w:styleId="Heading">
    <w:name w:val="Heading"/>
    <w:next w:val="afff7"/>
    <w:rsid w:val="00F420E8"/>
    <w:pPr>
      <w:suppressAutoHyphens/>
      <w:overflowPunct w:val="0"/>
      <w:autoSpaceDE w:val="0"/>
      <w:textAlignment w:val="baseline"/>
    </w:pPr>
    <w:rPr>
      <w:rFonts w:ascii="Arial" w:hAnsi="Arial"/>
      <w:b/>
      <w:lang w:eastAsia="hi-IN" w:bidi="hi-IN"/>
    </w:rPr>
  </w:style>
  <w:style w:type="paragraph" w:styleId="afff7">
    <w:name w:val="Body Text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fff8">
    <w:name w:val="List"/>
    <w:basedOn w:val="a"/>
    <w:rsid w:val="00F420E8"/>
    <w:pPr>
      <w:ind w:left="283" w:hanging="283"/>
      <w:jc w:val="both"/>
    </w:pPr>
    <w:rPr>
      <w:color w:val="000000"/>
    </w:rPr>
  </w:style>
  <w:style w:type="paragraph" w:customStyle="1" w:styleId="1a">
    <w:name w:val="Название объекта1"/>
    <w:basedOn w:val="a"/>
    <w:rsid w:val="00F42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20E8"/>
    <w:pPr>
      <w:suppressLineNumbers/>
    </w:pPr>
    <w:rPr>
      <w:rFonts w:cs="Mangal"/>
    </w:rPr>
  </w:style>
  <w:style w:type="paragraph" w:styleId="1b">
    <w:name w:val="toc 1"/>
    <w:basedOn w:val="a"/>
    <w:next w:val="a"/>
    <w:rsid w:val="00F420E8"/>
    <w:pPr>
      <w:spacing w:before="60"/>
      <w:ind w:left="567" w:right="423" w:hanging="283"/>
    </w:pPr>
    <w:rPr>
      <w:rFonts w:ascii="Arial" w:hAnsi="Arial" w:cs="Arial"/>
      <w:szCs w:val="20"/>
    </w:rPr>
  </w:style>
  <w:style w:type="paragraph" w:styleId="27">
    <w:name w:val="toc 2"/>
    <w:basedOn w:val="a"/>
    <w:next w:val="a"/>
    <w:rsid w:val="00F420E8"/>
    <w:pPr>
      <w:spacing w:before="60"/>
      <w:ind w:left="851" w:right="423" w:hanging="327"/>
    </w:pPr>
    <w:rPr>
      <w:rFonts w:ascii="Arial" w:hAnsi="Arial" w:cs="Arial"/>
      <w:szCs w:val="20"/>
    </w:rPr>
  </w:style>
  <w:style w:type="paragraph" w:styleId="34">
    <w:name w:val="toc 3"/>
    <w:basedOn w:val="a"/>
    <w:next w:val="a"/>
    <w:rsid w:val="00F420E8"/>
    <w:pPr>
      <w:spacing w:before="60"/>
      <w:ind w:left="1276" w:right="423" w:hanging="512"/>
    </w:pPr>
    <w:rPr>
      <w:rFonts w:ascii="Arial" w:hAnsi="Arial" w:cs="Arial"/>
      <w:szCs w:val="20"/>
    </w:rPr>
  </w:style>
  <w:style w:type="paragraph" w:styleId="afff9">
    <w:name w:val="footer"/>
    <w:basedOn w:val="a"/>
    <w:rsid w:val="00F420E8"/>
    <w:rPr>
      <w:rFonts w:ascii="Calibri" w:eastAsia="Calibri" w:hAnsi="Calibri" w:cs="Calibri"/>
    </w:rPr>
  </w:style>
  <w:style w:type="paragraph" w:styleId="afffa">
    <w:name w:val="header"/>
    <w:basedOn w:val="a"/>
    <w:rsid w:val="00F420E8"/>
  </w:style>
  <w:style w:type="paragraph" w:styleId="afffb">
    <w:name w:val="Balloon Text"/>
    <w:basedOn w:val="a"/>
    <w:rsid w:val="00F420E8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uiPriority w:val="34"/>
    <w:qFormat/>
    <w:rsid w:val="00F420E8"/>
    <w:pPr>
      <w:ind w:left="720"/>
    </w:pPr>
    <w:rPr>
      <w:rFonts w:ascii="Calibri" w:hAnsi="Calibri" w:cs="Calibri"/>
    </w:rPr>
  </w:style>
  <w:style w:type="paragraph" w:customStyle="1" w:styleId="1c">
    <w:name w:val="Заголовок1"/>
    <w:basedOn w:val="a"/>
    <w:next w:val="afff7"/>
    <w:rsid w:val="00F420E8"/>
    <w:pPr>
      <w:keepNext/>
      <w:widowControl w:val="0"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</w:rPr>
  </w:style>
  <w:style w:type="paragraph" w:styleId="afffd">
    <w:name w:val="Title"/>
    <w:basedOn w:val="1c"/>
    <w:next w:val="afffe"/>
    <w:qFormat/>
    <w:rsid w:val="00F420E8"/>
    <w:rPr>
      <w:rFonts w:cs="Times New Roman"/>
    </w:rPr>
  </w:style>
  <w:style w:type="paragraph" w:styleId="afffe">
    <w:name w:val="Subtitle"/>
    <w:basedOn w:val="1c"/>
    <w:next w:val="afff7"/>
    <w:qFormat/>
    <w:rsid w:val="00F420E8"/>
    <w:pPr>
      <w:jc w:val="center"/>
    </w:pPr>
    <w:rPr>
      <w:rFonts w:cs="Times New Roman"/>
      <w:i/>
      <w:iCs/>
    </w:rPr>
  </w:style>
  <w:style w:type="paragraph" w:customStyle="1" w:styleId="28">
    <w:name w:val="Название2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29">
    <w:name w:val="Указатель2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1d">
    <w:name w:val="Название1"/>
    <w:basedOn w:val="a"/>
    <w:rsid w:val="00F420E8"/>
    <w:pPr>
      <w:widowControl w:val="0"/>
      <w:suppressLineNumber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</w:rPr>
  </w:style>
  <w:style w:type="paragraph" w:customStyle="1" w:styleId="1e">
    <w:name w:val="Указатель1"/>
    <w:basedOn w:val="a"/>
    <w:rsid w:val="00F420E8"/>
    <w:pPr>
      <w:widowControl w:val="0"/>
      <w:suppressLineNumbers/>
      <w:autoSpaceDE w:val="0"/>
      <w:ind w:firstLine="709"/>
      <w:jc w:val="both"/>
    </w:pPr>
    <w:rPr>
      <w:rFonts w:ascii="Arial" w:hAnsi="Arial" w:cs="Tahoma"/>
      <w:color w:val="000000"/>
      <w:szCs w:val="26"/>
    </w:rPr>
  </w:style>
  <w:style w:type="paragraph" w:customStyle="1" w:styleId="210">
    <w:name w:val="Основной текст с отступом 21"/>
    <w:basedOn w:val="a"/>
    <w:rsid w:val="00F420E8"/>
    <w:pPr>
      <w:spacing w:line="360" w:lineRule="auto"/>
      <w:ind w:firstLine="540"/>
      <w:jc w:val="both"/>
    </w:pPr>
    <w:rPr>
      <w:rFonts w:ascii="Tahoma" w:hAnsi="Tahoma" w:cs="Tahoma"/>
      <w:color w:val="000000"/>
    </w:rPr>
  </w:style>
  <w:style w:type="paragraph" w:customStyle="1" w:styleId="ConsNormal">
    <w:name w:val="Con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styleId="affff">
    <w:name w:val="Body Text Indent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Cs w:val="26"/>
    </w:rPr>
  </w:style>
  <w:style w:type="paragraph" w:customStyle="1" w:styleId="310">
    <w:name w:val="Основной текст с отступом 31"/>
    <w:basedOn w:val="a"/>
    <w:rsid w:val="00F420E8"/>
    <w:pPr>
      <w:widowControl w:val="0"/>
      <w:autoSpaceDE w:val="0"/>
      <w:spacing w:after="120"/>
      <w:ind w:left="283"/>
      <w:jc w:val="both"/>
    </w:pPr>
    <w:rPr>
      <w:color w:val="000000"/>
      <w:sz w:val="16"/>
      <w:szCs w:val="16"/>
    </w:rPr>
  </w:style>
  <w:style w:type="paragraph" w:customStyle="1" w:styleId="1f">
    <w:name w:val="Обычный1"/>
    <w:rsid w:val="00F420E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hi-IN" w:bidi="hi-IN"/>
    </w:rPr>
  </w:style>
  <w:style w:type="paragraph" w:customStyle="1" w:styleId="-2">
    <w:name w:val="Список-2"/>
    <w:basedOn w:val="a"/>
    <w:rsid w:val="00F420E8"/>
    <w:pPr>
      <w:ind w:left="-720"/>
      <w:jc w:val="both"/>
    </w:pPr>
    <w:rPr>
      <w:color w:val="000000"/>
    </w:rPr>
  </w:style>
  <w:style w:type="paragraph" w:customStyle="1" w:styleId="--1">
    <w:name w:val="Концепция-список-1"/>
    <w:basedOn w:val="-2"/>
    <w:rsid w:val="00F420E8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420E8"/>
  </w:style>
  <w:style w:type="paragraph" w:customStyle="1" w:styleId="affff0">
    <w:name w:val="рисунок"/>
    <w:basedOn w:val="a"/>
    <w:rsid w:val="00F420E8"/>
    <w:pPr>
      <w:spacing w:after="120"/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affff1">
    <w:name w:val="название таблицы"/>
    <w:basedOn w:val="a"/>
    <w:rsid w:val="00F420E8"/>
    <w:pPr>
      <w:spacing w:after="120"/>
      <w:ind w:firstLine="709"/>
      <w:jc w:val="right"/>
    </w:pPr>
    <w:rPr>
      <w:rFonts w:cs="Arial"/>
      <w:b/>
      <w:bCs/>
      <w:color w:val="000000"/>
      <w:sz w:val="22"/>
      <w:szCs w:val="20"/>
    </w:rPr>
  </w:style>
  <w:style w:type="paragraph" w:styleId="affff2">
    <w:name w:val="footnote text"/>
    <w:basedOn w:val="a"/>
    <w:rsid w:val="00F420E8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paragraph" w:customStyle="1" w:styleId="12Arial">
    <w:name w:val="Стиль Основной текст отчета 12 Arial"/>
    <w:basedOn w:val="afff7"/>
    <w:rsid w:val="00F420E8"/>
    <w:pPr>
      <w:widowControl/>
      <w:autoSpaceDE/>
      <w:spacing w:after="0" w:line="100" w:lineRule="atLeast"/>
    </w:pPr>
    <w:rPr>
      <w:rFonts w:cs="Arial"/>
    </w:rPr>
  </w:style>
  <w:style w:type="paragraph" w:customStyle="1" w:styleId="affff3">
    <w:name w:val="Источник"/>
    <w:basedOn w:val="a"/>
    <w:rsid w:val="00F420E8"/>
    <w:pPr>
      <w:ind w:firstLine="709"/>
      <w:jc w:val="both"/>
    </w:pPr>
    <w:rPr>
      <w:rFonts w:cs="Arial"/>
      <w:i/>
      <w:color w:val="000000"/>
      <w:sz w:val="20"/>
      <w:szCs w:val="20"/>
    </w:rPr>
  </w:style>
  <w:style w:type="paragraph" w:customStyle="1" w:styleId="42">
    <w:name w:val="заголовок 4"/>
    <w:basedOn w:val="a"/>
    <w:rsid w:val="00F420E8"/>
    <w:pPr>
      <w:spacing w:after="120"/>
      <w:ind w:firstLine="709"/>
      <w:jc w:val="both"/>
    </w:pPr>
    <w:rPr>
      <w:b/>
      <w:bCs/>
      <w:i/>
      <w:color w:val="000000"/>
      <w:szCs w:val="20"/>
    </w:rPr>
  </w:style>
  <w:style w:type="paragraph" w:customStyle="1" w:styleId="-10">
    <w:name w:val="Список-1"/>
    <w:basedOn w:val="a"/>
    <w:rsid w:val="00F420E8"/>
    <w:pPr>
      <w:spacing w:after="60"/>
      <w:ind w:left="-4254"/>
      <w:jc w:val="both"/>
    </w:pPr>
    <w:rPr>
      <w:color w:val="000000"/>
    </w:rPr>
  </w:style>
  <w:style w:type="paragraph" w:customStyle="1" w:styleId="-">
    <w:name w:val="Таблица-текст"/>
    <w:basedOn w:val="a"/>
    <w:rsid w:val="00F420E8"/>
    <w:pPr>
      <w:jc w:val="center"/>
    </w:pPr>
    <w:rPr>
      <w:color w:val="000000"/>
      <w:sz w:val="20"/>
      <w:szCs w:val="20"/>
    </w:rPr>
  </w:style>
  <w:style w:type="paragraph" w:customStyle="1" w:styleId="affff4">
    <w:name w:val="сноска"/>
    <w:basedOn w:val="1c"/>
    <w:rsid w:val="00F420E8"/>
    <w:pPr>
      <w:ind w:right="708" w:firstLine="0"/>
    </w:pPr>
  </w:style>
  <w:style w:type="paragraph" w:customStyle="1" w:styleId="311">
    <w:name w:val="Основной текст 31"/>
    <w:basedOn w:val="a"/>
    <w:rsid w:val="00F420E8"/>
    <w:pPr>
      <w:widowControl w:val="0"/>
      <w:autoSpaceDE w:val="0"/>
      <w:spacing w:after="120"/>
      <w:ind w:firstLine="709"/>
      <w:jc w:val="both"/>
    </w:pPr>
    <w:rPr>
      <w:color w:val="000000"/>
      <w:sz w:val="16"/>
      <w:szCs w:val="16"/>
    </w:rPr>
  </w:style>
  <w:style w:type="paragraph" w:customStyle="1" w:styleId="ConsPlusNormal0">
    <w:name w:val="ConsPlusNormal"/>
    <w:rsid w:val="00F420E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hi-IN" w:bidi="hi-IN"/>
    </w:rPr>
  </w:style>
  <w:style w:type="paragraph" w:customStyle="1" w:styleId="1f0">
    <w:name w:val="Цитата1"/>
    <w:basedOn w:val="a"/>
    <w:rsid w:val="00F420E8"/>
    <w:pPr>
      <w:ind w:left="113" w:right="113"/>
      <w:jc w:val="center"/>
    </w:pPr>
    <w:rPr>
      <w:color w:val="000000"/>
      <w:szCs w:val="20"/>
    </w:rPr>
  </w:style>
  <w:style w:type="paragraph" w:customStyle="1" w:styleId="affff5">
    <w:name w:val="Содержимое таблицы"/>
    <w:basedOn w:val="a"/>
    <w:rsid w:val="00F420E8"/>
    <w:pPr>
      <w:widowControl w:val="0"/>
      <w:suppressLineNumbers/>
      <w:autoSpaceDE w:val="0"/>
      <w:ind w:firstLine="709"/>
      <w:jc w:val="both"/>
    </w:pPr>
    <w:rPr>
      <w:color w:val="000000"/>
      <w:szCs w:val="26"/>
    </w:rPr>
  </w:style>
  <w:style w:type="paragraph" w:customStyle="1" w:styleId="affff6">
    <w:name w:val="Заголовок таблицы"/>
    <w:basedOn w:val="affff5"/>
    <w:rsid w:val="00F420E8"/>
    <w:pPr>
      <w:jc w:val="center"/>
    </w:pPr>
    <w:rPr>
      <w:b/>
      <w:bCs/>
    </w:rPr>
  </w:style>
  <w:style w:type="paragraph" w:customStyle="1" w:styleId="affff7">
    <w:name w:val="Содержимое врезки"/>
    <w:basedOn w:val="afff7"/>
    <w:rsid w:val="00F420E8"/>
  </w:style>
  <w:style w:type="paragraph" w:styleId="affff8">
    <w:name w:val="Normal (Web)"/>
    <w:basedOn w:val="a"/>
    <w:rsid w:val="00F420E8"/>
    <w:pPr>
      <w:ind w:left="480" w:right="480"/>
      <w:jc w:val="both"/>
    </w:pPr>
    <w:rPr>
      <w:color w:val="202020"/>
      <w:sz w:val="20"/>
      <w:szCs w:val="20"/>
    </w:rPr>
  </w:style>
  <w:style w:type="paragraph" w:customStyle="1" w:styleId="ConsPlusTitle0">
    <w:name w:val="ConsPlusTitle"/>
    <w:basedOn w:val="a"/>
    <w:next w:val="ConsPlusNormal0"/>
    <w:rsid w:val="00F420E8"/>
    <w:pPr>
      <w:widowControl w:val="0"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affff9">
    <w:name w:val="Обратный отступ"/>
    <w:basedOn w:val="afff7"/>
    <w:rsid w:val="00F420E8"/>
    <w:pPr>
      <w:ind w:left="567" w:hanging="283"/>
    </w:pPr>
  </w:style>
  <w:style w:type="paragraph" w:customStyle="1" w:styleId="1f1">
    <w:name w:val="Красная строка1"/>
    <w:basedOn w:val="afff7"/>
    <w:rsid w:val="00F420E8"/>
    <w:pPr>
      <w:ind w:firstLine="283"/>
    </w:pPr>
  </w:style>
  <w:style w:type="paragraph" w:customStyle="1" w:styleId="TableContents">
    <w:name w:val="Table Contents"/>
    <w:basedOn w:val="a"/>
    <w:rsid w:val="00F420E8"/>
    <w:pPr>
      <w:widowControl w:val="0"/>
      <w:autoSpaceDE w:val="0"/>
      <w:ind w:firstLine="709"/>
      <w:jc w:val="both"/>
    </w:pPr>
    <w:rPr>
      <w:color w:val="000000"/>
      <w:szCs w:val="26"/>
    </w:rPr>
  </w:style>
  <w:style w:type="paragraph" w:customStyle="1" w:styleId="211">
    <w:name w:val="Основной текст 21"/>
    <w:basedOn w:val="a"/>
    <w:rsid w:val="00F420E8"/>
    <w:pPr>
      <w:widowControl w:val="0"/>
      <w:autoSpaceDE w:val="0"/>
      <w:ind w:firstLine="709"/>
      <w:jc w:val="both"/>
    </w:pPr>
    <w:rPr>
      <w:color w:val="000000"/>
      <w:sz w:val="28"/>
      <w:szCs w:val="26"/>
    </w:rPr>
  </w:style>
  <w:style w:type="paragraph" w:styleId="affffa">
    <w:name w:val="TOC Heading"/>
    <w:basedOn w:val="1"/>
    <w:next w:val="a"/>
    <w:qFormat/>
    <w:rsid w:val="00F420E8"/>
    <w:pPr>
      <w:keepLines/>
      <w:tabs>
        <w:tab w:val="clear" w:pos="0"/>
      </w:tabs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Cs w:val="28"/>
    </w:rPr>
  </w:style>
  <w:style w:type="paragraph" w:customStyle="1" w:styleId="230">
    <w:name w:val="Основной текст с отступом 23"/>
    <w:basedOn w:val="a"/>
    <w:rsid w:val="00F420E8"/>
    <w:pPr>
      <w:widowControl w:val="0"/>
      <w:autoSpaceDE w:val="0"/>
      <w:spacing w:after="120" w:line="480" w:lineRule="auto"/>
      <w:ind w:left="283" w:firstLine="709"/>
      <w:jc w:val="both"/>
    </w:pPr>
    <w:rPr>
      <w:rFonts w:ascii="Arial" w:hAnsi="Arial" w:cs="Arial"/>
      <w:color w:val="000000"/>
      <w:sz w:val="26"/>
      <w:szCs w:val="26"/>
    </w:rPr>
  </w:style>
  <w:style w:type="paragraph" w:styleId="affffb">
    <w:name w:val="No Spacing"/>
    <w:qFormat/>
    <w:rsid w:val="00F420E8"/>
    <w:pPr>
      <w:suppressAutoHyphens/>
      <w:ind w:firstLine="709"/>
      <w:jc w:val="both"/>
    </w:pPr>
    <w:rPr>
      <w:rFonts w:ascii="Calibri" w:hAnsi="Calibri"/>
      <w:color w:val="202020"/>
      <w:lang w:eastAsia="hi-IN" w:bidi="hi-IN"/>
    </w:rPr>
  </w:style>
  <w:style w:type="paragraph" w:customStyle="1" w:styleId="1f2">
    <w:name w:val="Знак1 Знак Знак Знак"/>
    <w:basedOn w:val="a"/>
    <w:rsid w:val="00F420E8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Маркированный список 21"/>
    <w:basedOn w:val="a"/>
    <w:rsid w:val="00F420E8"/>
    <w:pPr>
      <w:ind w:left="643" w:hanging="360"/>
      <w:jc w:val="both"/>
    </w:pPr>
    <w:rPr>
      <w:sz w:val="22"/>
      <w:szCs w:val="20"/>
    </w:rPr>
  </w:style>
  <w:style w:type="paragraph" w:customStyle="1" w:styleId="240">
    <w:name w:val="Основной текст 24"/>
    <w:basedOn w:val="a"/>
    <w:rsid w:val="00F420E8"/>
    <w:pPr>
      <w:widowControl w:val="0"/>
      <w:autoSpaceDE w:val="0"/>
      <w:spacing w:after="120" w:line="480" w:lineRule="auto"/>
      <w:ind w:firstLine="709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320">
    <w:name w:val="Основной текст 32"/>
    <w:basedOn w:val="a"/>
    <w:rsid w:val="00F420E8"/>
    <w:pPr>
      <w:spacing w:after="120"/>
      <w:ind w:firstLine="709"/>
      <w:jc w:val="both"/>
    </w:pPr>
    <w:rPr>
      <w:sz w:val="16"/>
      <w:szCs w:val="16"/>
    </w:rPr>
  </w:style>
  <w:style w:type="paragraph" w:customStyle="1" w:styleId="affffc">
    <w:name w:val="Заголграф"/>
    <w:basedOn w:val="3"/>
    <w:rsid w:val="00F420E8"/>
    <w:pPr>
      <w:tabs>
        <w:tab w:val="clear" w:pos="0"/>
      </w:tabs>
      <w:suppressAutoHyphens w:val="0"/>
      <w:spacing w:before="120" w:after="240"/>
    </w:pPr>
    <w:rPr>
      <w:bCs w:val="0"/>
      <w:color w:val="auto"/>
      <w:sz w:val="22"/>
      <w:szCs w:val="20"/>
    </w:rPr>
  </w:style>
  <w:style w:type="paragraph" w:customStyle="1" w:styleId="Style29">
    <w:name w:val="Style29"/>
    <w:basedOn w:val="a"/>
    <w:rsid w:val="00F420E8"/>
    <w:pPr>
      <w:widowControl w:val="0"/>
      <w:autoSpaceDE w:val="0"/>
    </w:pPr>
  </w:style>
  <w:style w:type="paragraph" w:customStyle="1" w:styleId="220">
    <w:name w:val="Основной текст 22"/>
    <w:basedOn w:val="a"/>
    <w:rsid w:val="00F420E8"/>
    <w:pPr>
      <w:spacing w:after="120" w:line="480" w:lineRule="auto"/>
    </w:pPr>
  </w:style>
  <w:style w:type="paragraph" w:customStyle="1" w:styleId="330">
    <w:name w:val="Основной текст с отступом 33"/>
    <w:basedOn w:val="a"/>
    <w:rsid w:val="00F420E8"/>
    <w:pPr>
      <w:widowControl w:val="0"/>
      <w:autoSpaceDE w:val="0"/>
      <w:spacing w:after="120"/>
      <w:ind w:left="283" w:firstLine="709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a">
    <w:name w:val="Схема документа2"/>
    <w:basedOn w:val="a"/>
    <w:rsid w:val="00F420E8"/>
    <w:pPr>
      <w:widowControl w:val="0"/>
      <w:shd w:val="clear" w:color="auto" w:fill="000080"/>
      <w:autoSpaceDE w:val="0"/>
      <w:ind w:firstLine="709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affffd">
    <w:name w:val="А_табл"/>
    <w:rsid w:val="00F420E8"/>
    <w:pPr>
      <w:suppressAutoHyphens/>
    </w:pPr>
    <w:rPr>
      <w:sz w:val="24"/>
      <w:szCs w:val="24"/>
      <w:lang w:eastAsia="hi-IN" w:bidi="hi-IN"/>
    </w:rPr>
  </w:style>
  <w:style w:type="paragraph" w:styleId="43">
    <w:name w:val="toc 4"/>
    <w:basedOn w:val="a"/>
    <w:next w:val="a"/>
    <w:rsid w:val="00F420E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rsid w:val="00F420E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2">
    <w:name w:val="toc 6"/>
    <w:basedOn w:val="a"/>
    <w:next w:val="a"/>
    <w:rsid w:val="00F420E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rsid w:val="00F420E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rsid w:val="00F420E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rsid w:val="00F420E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3">
    <w:name w:val="Стиль1"/>
    <w:basedOn w:val="a"/>
    <w:rsid w:val="00F420E8"/>
    <w:pPr>
      <w:widowControl w:val="0"/>
      <w:ind w:firstLine="709"/>
      <w:jc w:val="both"/>
    </w:pPr>
    <w:rPr>
      <w:rFonts w:eastAsia="Lucida Sans Unicode"/>
      <w:kern w:val="1"/>
      <w:sz w:val="20"/>
    </w:rPr>
  </w:style>
  <w:style w:type="paragraph" w:customStyle="1" w:styleId="2b">
    <w:name w:val="Название объекта2"/>
    <w:basedOn w:val="a"/>
    <w:next w:val="a"/>
    <w:rsid w:val="00F420E8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420E8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hi-IN" w:bidi="hi-IN"/>
    </w:rPr>
  </w:style>
  <w:style w:type="paragraph" w:customStyle="1" w:styleId="maintext">
    <w:name w:val="maintex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26">
    <w:name w:val="xl26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b/>
      <w:bCs/>
      <w:color w:val="000000"/>
    </w:rPr>
  </w:style>
  <w:style w:type="paragraph" w:customStyle="1" w:styleId="xl27">
    <w:name w:val="xl27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28">
    <w:name w:val="xl28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29">
    <w:name w:val="xl29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0">
    <w:name w:val="xl30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1">
    <w:name w:val="xl31"/>
    <w:basedOn w:val="a"/>
    <w:rsid w:val="00F420E8"/>
    <w:pPr>
      <w:shd w:val="clear" w:color="auto" w:fill="FFCC00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2">
    <w:name w:val="xl32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3">
    <w:name w:val="xl33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4">
    <w:name w:val="xl34"/>
    <w:basedOn w:val="a"/>
    <w:rsid w:val="00F420E8"/>
    <w:pPr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35">
    <w:name w:val="xl3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36">
    <w:name w:val="xl36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b/>
      <w:bCs/>
      <w:color w:val="000000"/>
    </w:rPr>
  </w:style>
  <w:style w:type="paragraph" w:customStyle="1" w:styleId="xl37">
    <w:name w:val="xl37"/>
    <w:basedOn w:val="a"/>
    <w:rsid w:val="00F420E8"/>
    <w:pPr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38">
    <w:name w:val="xl38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39">
    <w:name w:val="xl3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0">
    <w:name w:val="xl40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1">
    <w:name w:val="xl41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42">
    <w:name w:val="xl42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3">
    <w:name w:val="xl43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4">
    <w:name w:val="xl44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45">
    <w:name w:val="xl45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46">
    <w:name w:val="xl4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F420E8"/>
    <w:pPr>
      <w:shd w:val="clear" w:color="auto" w:fill="CCFFFF"/>
      <w:spacing w:before="280" w:after="280"/>
      <w:ind w:firstLine="709"/>
      <w:jc w:val="both"/>
    </w:pPr>
    <w:rPr>
      <w:rFonts w:ascii="Arial Narrow" w:hAnsi="Arial Narrow" w:cs="Arial Narrow"/>
      <w:b/>
      <w:bCs/>
      <w:color w:val="000000"/>
    </w:rPr>
  </w:style>
  <w:style w:type="paragraph" w:customStyle="1" w:styleId="xl49">
    <w:name w:val="xl49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0">
    <w:name w:val="xl5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1">
    <w:name w:val="xl51"/>
    <w:basedOn w:val="a"/>
    <w:rsid w:val="00F420E8"/>
    <w:pPr>
      <w:spacing w:before="280" w:after="280"/>
      <w:ind w:firstLine="709"/>
      <w:jc w:val="both"/>
    </w:pPr>
    <w:rPr>
      <w:color w:val="000000"/>
    </w:rPr>
  </w:style>
  <w:style w:type="paragraph" w:customStyle="1" w:styleId="xl52">
    <w:name w:val="xl52"/>
    <w:basedOn w:val="a"/>
    <w:rsid w:val="00F420E8"/>
    <w:pPr>
      <w:spacing w:before="280" w:after="280"/>
      <w:ind w:firstLine="709"/>
      <w:jc w:val="both"/>
    </w:pPr>
    <w:rPr>
      <w:rFonts w:ascii="Arial CYR" w:hAnsi="Arial CYR" w:cs="Arial CYR"/>
      <w:color w:val="000000"/>
    </w:rPr>
  </w:style>
  <w:style w:type="paragraph" w:customStyle="1" w:styleId="xl53">
    <w:name w:val="xl53"/>
    <w:basedOn w:val="a"/>
    <w:rsid w:val="00F420E8"/>
    <w:pPr>
      <w:spacing w:before="280" w:after="280"/>
      <w:ind w:firstLine="709"/>
      <w:jc w:val="both"/>
    </w:pPr>
    <w:rPr>
      <w:b/>
      <w:bCs/>
      <w:color w:val="000000"/>
    </w:rPr>
  </w:style>
  <w:style w:type="paragraph" w:customStyle="1" w:styleId="xl54">
    <w:name w:val="xl54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5">
    <w:name w:val="xl55"/>
    <w:basedOn w:val="a"/>
    <w:rsid w:val="00F420E8"/>
    <w:pPr>
      <w:shd w:val="clear" w:color="auto" w:fill="CCFFFF"/>
      <w:spacing w:before="280" w:after="280"/>
      <w:ind w:firstLine="709"/>
      <w:jc w:val="both"/>
      <w:textAlignment w:val="center"/>
    </w:pPr>
    <w:rPr>
      <w:rFonts w:ascii="Arial Narrow" w:hAnsi="Arial Narrow" w:cs="Arial Narrow"/>
      <w:b/>
      <w:bCs/>
      <w:color w:val="000000"/>
    </w:rPr>
  </w:style>
  <w:style w:type="paragraph" w:customStyle="1" w:styleId="xl56">
    <w:name w:val="xl56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7">
    <w:name w:val="xl57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xl58">
    <w:name w:val="xl5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59">
    <w:name w:val="xl59"/>
    <w:basedOn w:val="a"/>
    <w:rsid w:val="00F420E8"/>
    <w:pPr>
      <w:spacing w:before="280" w:after="280"/>
      <w:ind w:firstLine="709"/>
      <w:jc w:val="both"/>
      <w:textAlignment w:val="center"/>
    </w:pPr>
    <w:rPr>
      <w:rFonts w:ascii="Arial Narrow" w:hAnsi="Arial Narrow" w:cs="Arial Narrow"/>
      <w:color w:val="000000"/>
    </w:rPr>
  </w:style>
  <w:style w:type="paragraph" w:customStyle="1" w:styleId="xl60">
    <w:name w:val="xl60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color w:val="000000"/>
    </w:rPr>
  </w:style>
  <w:style w:type="paragraph" w:customStyle="1" w:styleId="xl61">
    <w:name w:val="xl61"/>
    <w:basedOn w:val="a"/>
    <w:rsid w:val="00F420E8"/>
    <w:pPr>
      <w:shd w:val="clear" w:color="auto" w:fill="FFFF99"/>
      <w:spacing w:before="280" w:after="280"/>
      <w:ind w:firstLine="709"/>
      <w:jc w:val="center"/>
    </w:pPr>
    <w:rPr>
      <w:rFonts w:ascii="Arial Narrow" w:hAnsi="Arial Narrow" w:cs="Arial Narrow"/>
      <w:color w:val="000000"/>
    </w:rPr>
  </w:style>
  <w:style w:type="paragraph" w:customStyle="1" w:styleId="xl62">
    <w:name w:val="xl62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3">
    <w:name w:val="xl63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4">
    <w:name w:val="xl64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5">
    <w:name w:val="xl65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6">
    <w:name w:val="xl66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420E8"/>
    <w:pPr>
      <w:shd w:val="clear" w:color="auto" w:fill="FFFF99"/>
      <w:spacing w:before="280" w:after="280"/>
      <w:ind w:firstLine="709"/>
      <w:jc w:val="both"/>
    </w:pPr>
    <w:rPr>
      <w:color w:val="000000"/>
    </w:rPr>
  </w:style>
  <w:style w:type="paragraph" w:customStyle="1" w:styleId="xl69">
    <w:name w:val="xl69"/>
    <w:basedOn w:val="a"/>
    <w:rsid w:val="00F420E8"/>
    <w:pPr>
      <w:shd w:val="clear" w:color="auto" w:fill="FFFF99"/>
      <w:spacing w:before="280" w:after="280"/>
      <w:ind w:firstLine="709"/>
      <w:jc w:val="both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1">
    <w:name w:val="xl71"/>
    <w:basedOn w:val="a"/>
    <w:rsid w:val="00F420E8"/>
    <w:pPr>
      <w:shd w:val="clear" w:color="auto" w:fill="FFFF99"/>
      <w:spacing w:before="280" w:after="280"/>
      <w:ind w:firstLine="709"/>
      <w:jc w:val="center"/>
      <w:textAlignment w:val="center"/>
    </w:pPr>
    <w:rPr>
      <w:rFonts w:ascii="Arial Narrow" w:hAnsi="Arial Narrow" w:cs="Arial Narrow"/>
      <w:color w:val="000000"/>
    </w:rPr>
  </w:style>
  <w:style w:type="paragraph" w:customStyle="1" w:styleId="xl72">
    <w:name w:val="xl72"/>
    <w:basedOn w:val="a"/>
    <w:rsid w:val="00F420E8"/>
    <w:pPr>
      <w:spacing w:before="280" w:after="280"/>
      <w:ind w:firstLine="709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73">
    <w:name w:val="xl73"/>
    <w:basedOn w:val="a"/>
    <w:rsid w:val="00F420E8"/>
    <w:pPr>
      <w:spacing w:before="280" w:after="280"/>
      <w:ind w:firstLine="709"/>
      <w:jc w:val="center"/>
    </w:pPr>
    <w:rPr>
      <w:b/>
      <w:bCs/>
      <w:color w:val="000000"/>
    </w:rPr>
  </w:style>
  <w:style w:type="paragraph" w:customStyle="1" w:styleId="centertext">
    <w:name w:val="centertext"/>
    <w:basedOn w:val="a"/>
    <w:rsid w:val="00F420E8"/>
    <w:pPr>
      <w:ind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F420E8"/>
    <w:pPr>
      <w:ind w:right="480" w:firstLine="709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F420E8"/>
    <w:pPr>
      <w:ind w:left="480" w:right="480" w:firstLine="709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F420E8"/>
    <w:pPr>
      <w:ind w:left="480" w:right="480" w:firstLine="709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F420E8"/>
    <w:pPr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e">
    <w:name w:val="Внутренний адрес"/>
    <w:basedOn w:val="afff7"/>
    <w:rsid w:val="00F420E8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4">
    <w:name w:val="Название объекта1"/>
    <w:basedOn w:val="a"/>
    <w:next w:val="a"/>
    <w:rsid w:val="00F420E8"/>
    <w:pPr>
      <w:spacing w:before="120" w:line="360" w:lineRule="auto"/>
      <w:ind w:firstLine="567"/>
      <w:jc w:val="center"/>
    </w:pPr>
    <w:rPr>
      <w:b/>
      <w:color w:val="000000"/>
      <w:sz w:val="28"/>
      <w:szCs w:val="20"/>
    </w:rPr>
  </w:style>
  <w:style w:type="paragraph" w:customStyle="1" w:styleId="ConsTitle">
    <w:name w:val="ConsTitle"/>
    <w:rsid w:val="00F420E8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hi-IN" w:bidi="hi-IN"/>
    </w:rPr>
  </w:style>
  <w:style w:type="paragraph" w:customStyle="1" w:styleId="style1">
    <w:name w:val="style1"/>
    <w:basedOn w:val="a"/>
    <w:rsid w:val="00F420E8"/>
    <w:pPr>
      <w:spacing w:before="280" w:after="280"/>
      <w:ind w:firstLine="709"/>
      <w:jc w:val="both"/>
    </w:pPr>
    <w:rPr>
      <w:color w:val="000000"/>
      <w:sz w:val="28"/>
      <w:szCs w:val="28"/>
    </w:rPr>
  </w:style>
  <w:style w:type="paragraph" w:customStyle="1" w:styleId="afffff">
    <w:name w:val="очистить формат"/>
    <w:basedOn w:val="affff2"/>
    <w:rsid w:val="00F420E8"/>
    <w:pPr>
      <w:widowControl/>
      <w:autoSpaceDE/>
    </w:pPr>
    <w:rPr>
      <w:szCs w:val="24"/>
    </w:rPr>
  </w:style>
  <w:style w:type="paragraph" w:customStyle="1" w:styleId="44">
    <w:name w:val="Текст4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F420E8"/>
    <w:pPr>
      <w:widowControl w:val="0"/>
      <w:autoSpaceDE w:val="0"/>
      <w:spacing w:line="334" w:lineRule="exact"/>
      <w:ind w:firstLine="746"/>
    </w:pPr>
  </w:style>
  <w:style w:type="paragraph" w:customStyle="1" w:styleId="afffff0">
    <w:name w:val="основной текст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1">
    <w:name w:val="осн.текст 12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aHeader">
    <w:name w:val="a_Header"/>
    <w:basedOn w:val="a"/>
    <w:rsid w:val="00F420E8"/>
    <w:pPr>
      <w:spacing w:after="60"/>
      <w:jc w:val="center"/>
    </w:pPr>
    <w:rPr>
      <w:rFonts w:ascii="Courier New" w:hAnsi="Courier New" w:cs="Courier New"/>
      <w:szCs w:val="20"/>
    </w:rPr>
  </w:style>
  <w:style w:type="paragraph" w:customStyle="1" w:styleId="Style10">
    <w:name w:val="Style1"/>
    <w:basedOn w:val="a"/>
    <w:rsid w:val="00F420E8"/>
    <w:pPr>
      <w:widowControl w:val="0"/>
      <w:autoSpaceDE w:val="0"/>
    </w:pPr>
  </w:style>
  <w:style w:type="paragraph" w:customStyle="1" w:styleId="Style6">
    <w:name w:val="Style6"/>
    <w:basedOn w:val="a"/>
    <w:rsid w:val="00F420E8"/>
    <w:pPr>
      <w:widowControl w:val="0"/>
      <w:autoSpaceDE w:val="0"/>
    </w:pPr>
  </w:style>
  <w:style w:type="paragraph" w:customStyle="1" w:styleId="FR2">
    <w:name w:val="FR2"/>
    <w:rsid w:val="00F420E8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rvps7">
    <w:name w:val="rvps7"/>
    <w:basedOn w:val="a"/>
    <w:rsid w:val="00F420E8"/>
    <w:pPr>
      <w:ind w:left="150" w:right="150"/>
    </w:pPr>
  </w:style>
  <w:style w:type="paragraph" w:customStyle="1" w:styleId="rvps59">
    <w:name w:val="rvps59"/>
    <w:basedOn w:val="a"/>
    <w:rsid w:val="00F420E8"/>
    <w:pPr>
      <w:ind w:firstLine="705"/>
      <w:jc w:val="both"/>
    </w:pPr>
  </w:style>
  <w:style w:type="paragraph" w:customStyle="1" w:styleId="afffff1">
    <w:name w:val="основной текст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122">
    <w:name w:val="осн.текст 12 Знак"/>
    <w:basedOn w:val="a"/>
    <w:rsid w:val="00F420E8"/>
    <w:pPr>
      <w:spacing w:after="120"/>
      <w:ind w:firstLine="851"/>
      <w:jc w:val="both"/>
    </w:pPr>
    <w:rPr>
      <w:rFonts w:ascii="Arial" w:hAnsi="Arial" w:cs="Arial"/>
      <w:szCs w:val="20"/>
    </w:rPr>
  </w:style>
  <w:style w:type="paragraph" w:customStyle="1" w:styleId="FR5">
    <w:name w:val="FR5"/>
    <w:rsid w:val="00F420E8"/>
    <w:pPr>
      <w:widowControl w:val="0"/>
      <w:suppressAutoHyphens/>
      <w:spacing w:line="300" w:lineRule="auto"/>
      <w:ind w:firstLine="720"/>
      <w:jc w:val="both"/>
    </w:pPr>
    <w:rPr>
      <w:rFonts w:ascii="Arial" w:hAnsi="Arial"/>
      <w:sz w:val="24"/>
      <w:lang w:eastAsia="hi-IN" w:bidi="hi-IN"/>
    </w:rPr>
  </w:style>
  <w:style w:type="paragraph" w:customStyle="1" w:styleId="321">
    <w:name w:val="Основной текст с отступом 32"/>
    <w:basedOn w:val="1f"/>
    <w:rsid w:val="00F420E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</w:rPr>
  </w:style>
  <w:style w:type="paragraph" w:customStyle="1" w:styleId="FR1">
    <w:name w:val="FR1"/>
    <w:rsid w:val="00F420E8"/>
    <w:pPr>
      <w:widowControl w:val="0"/>
      <w:suppressAutoHyphens/>
      <w:autoSpaceDE w:val="0"/>
      <w:spacing w:before="20"/>
      <w:ind w:left="760"/>
    </w:pPr>
    <w:rPr>
      <w:sz w:val="32"/>
      <w:lang w:eastAsia="hi-IN" w:bidi="hi-IN"/>
    </w:rPr>
  </w:style>
  <w:style w:type="paragraph" w:customStyle="1" w:styleId="1f5">
    <w:name w:val="Маркированный список1"/>
    <w:basedOn w:val="a"/>
    <w:rsid w:val="00F420E8"/>
    <w:pPr>
      <w:ind w:left="360" w:hanging="360"/>
    </w:pPr>
    <w:rPr>
      <w:sz w:val="20"/>
      <w:szCs w:val="20"/>
    </w:rPr>
  </w:style>
  <w:style w:type="paragraph" w:customStyle="1" w:styleId="2c">
    <w:name w:val="Цитата2"/>
    <w:basedOn w:val="a"/>
    <w:rsid w:val="00F420E8"/>
    <w:pPr>
      <w:widowControl w:val="0"/>
      <w:ind w:left="1134" w:right="896" w:hanging="283"/>
      <w:jc w:val="center"/>
    </w:pPr>
    <w:rPr>
      <w:b/>
      <w:caps/>
      <w:szCs w:val="20"/>
    </w:rPr>
  </w:style>
  <w:style w:type="paragraph" w:customStyle="1" w:styleId="afffff2">
    <w:name w:val="основной текст Знак Знак"/>
    <w:basedOn w:val="a"/>
    <w:rsid w:val="00F420E8"/>
    <w:pPr>
      <w:spacing w:after="120"/>
      <w:ind w:firstLine="851"/>
      <w:jc w:val="both"/>
    </w:pPr>
    <w:rPr>
      <w:rFonts w:ascii="Arial" w:hAnsi="Arial" w:cs="Arial"/>
      <w:sz w:val="28"/>
      <w:szCs w:val="20"/>
    </w:rPr>
  </w:style>
  <w:style w:type="paragraph" w:customStyle="1" w:styleId="Iiiaeuiue0">
    <w:name w:val="Ii?iaeuiue"/>
    <w:rsid w:val="00F420E8"/>
    <w:pPr>
      <w:suppressAutoHyphens/>
    </w:pPr>
    <w:rPr>
      <w:rFonts w:ascii="Baltica" w:hAnsi="Baltica"/>
      <w:sz w:val="24"/>
      <w:lang w:eastAsia="hi-IN" w:bidi="hi-IN"/>
    </w:rPr>
  </w:style>
  <w:style w:type="paragraph" w:customStyle="1" w:styleId="1f6">
    <w:name w:val="заголовок 1"/>
    <w:basedOn w:val="a"/>
    <w:next w:val="a"/>
    <w:rsid w:val="00F420E8"/>
    <w:pPr>
      <w:keepNext/>
      <w:widowControl w:val="0"/>
      <w:ind w:firstLine="851"/>
      <w:jc w:val="center"/>
    </w:pPr>
    <w:rPr>
      <w:b/>
      <w:sz w:val="32"/>
      <w:szCs w:val="20"/>
    </w:rPr>
  </w:style>
  <w:style w:type="paragraph" w:customStyle="1" w:styleId="FR3">
    <w:name w:val="FR3"/>
    <w:rsid w:val="00F420E8"/>
    <w:pPr>
      <w:widowControl w:val="0"/>
      <w:suppressAutoHyphens/>
      <w:spacing w:before="420" w:line="338" w:lineRule="auto"/>
    </w:pPr>
    <w:rPr>
      <w:rFonts w:ascii="Arial" w:hAnsi="Arial"/>
      <w:lang w:eastAsia="hi-IN" w:bidi="hi-IN"/>
    </w:rPr>
  </w:style>
  <w:style w:type="paragraph" w:customStyle="1" w:styleId="1f7">
    <w:name w:val="Маркированный список 1"/>
    <w:basedOn w:val="afff7"/>
    <w:next w:val="afff8"/>
    <w:rsid w:val="00F420E8"/>
    <w:pPr>
      <w:suppressAutoHyphens w:val="0"/>
      <w:autoSpaceDE/>
      <w:spacing w:after="0"/>
      <w:ind w:firstLine="851"/>
    </w:pPr>
    <w:rPr>
      <w:i/>
      <w:iCs/>
      <w:color w:val="auto"/>
      <w:szCs w:val="20"/>
    </w:rPr>
  </w:style>
  <w:style w:type="paragraph" w:styleId="HTML2">
    <w:name w:val="HTML Preformatted"/>
    <w:basedOn w:val="a"/>
    <w:rsid w:val="00F420E8"/>
    <w:rPr>
      <w:rFonts w:ascii="Courier New" w:hAnsi="Courier New" w:cs="Courier New"/>
      <w:color w:val="000000"/>
      <w:sz w:val="20"/>
      <w:szCs w:val="20"/>
    </w:rPr>
  </w:style>
  <w:style w:type="paragraph" w:customStyle="1" w:styleId="afffff3">
    <w:name w:val="Основной текст ДБ"/>
    <w:basedOn w:val="a"/>
    <w:rsid w:val="00F420E8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8">
    <w:name w:val="Заголовок 1 ДБ"/>
    <w:basedOn w:val="1"/>
    <w:next w:val="a"/>
    <w:rsid w:val="00F420E8"/>
    <w:pPr>
      <w:pageBreakBefore/>
      <w:tabs>
        <w:tab w:val="clear" w:pos="0"/>
      </w:tabs>
      <w:suppressAutoHyphens w:val="0"/>
      <w:spacing w:line="360" w:lineRule="auto"/>
    </w:pPr>
    <w:rPr>
      <w:bCs w:val="0"/>
      <w:caps/>
      <w:color w:val="auto"/>
      <w:sz w:val="32"/>
      <w:szCs w:val="20"/>
    </w:rPr>
  </w:style>
  <w:style w:type="paragraph" w:customStyle="1" w:styleId="afffff4">
    <w:name w:val="Список ДБ"/>
    <w:basedOn w:val="affff"/>
    <w:rsid w:val="00F420E8"/>
    <w:pPr>
      <w:widowControl/>
      <w:suppressAutoHyphens w:val="0"/>
      <w:autoSpaceDE/>
      <w:spacing w:before="60" w:after="0" w:line="312" w:lineRule="auto"/>
      <w:ind w:left="360" w:hanging="360"/>
    </w:pPr>
    <w:rPr>
      <w:color w:val="auto"/>
      <w:szCs w:val="20"/>
    </w:rPr>
  </w:style>
  <w:style w:type="paragraph" w:customStyle="1" w:styleId="afffff5">
    <w:name w:val="Текст в таблице ДБ"/>
    <w:basedOn w:val="a"/>
    <w:rsid w:val="00F420E8"/>
    <w:rPr>
      <w:szCs w:val="20"/>
    </w:rPr>
  </w:style>
  <w:style w:type="paragraph" w:customStyle="1" w:styleId="afffff6">
    <w:name w:val="Название таблицы ДБ"/>
    <w:basedOn w:val="a"/>
    <w:rsid w:val="00F420E8"/>
    <w:pPr>
      <w:jc w:val="center"/>
    </w:pPr>
    <w:rPr>
      <w:i/>
      <w:sz w:val="20"/>
      <w:szCs w:val="20"/>
    </w:rPr>
  </w:style>
  <w:style w:type="paragraph" w:customStyle="1" w:styleId="FR4">
    <w:name w:val="FR4"/>
    <w:rsid w:val="00F420E8"/>
    <w:pPr>
      <w:widowControl w:val="0"/>
      <w:suppressAutoHyphens/>
      <w:spacing w:line="398" w:lineRule="auto"/>
      <w:ind w:left="640" w:hanging="640"/>
      <w:jc w:val="both"/>
    </w:pPr>
    <w:rPr>
      <w:sz w:val="12"/>
      <w:lang w:val="en-US" w:eastAsia="hi-IN" w:bidi="hi-IN"/>
    </w:rPr>
  </w:style>
  <w:style w:type="paragraph" w:customStyle="1" w:styleId="afffff7">
    <w:name w:val="íàçâàíèå"/>
    <w:basedOn w:val="a"/>
    <w:rsid w:val="00F420E8"/>
    <w:pPr>
      <w:widowControl w:val="0"/>
    </w:pPr>
    <w:rPr>
      <w:szCs w:val="20"/>
    </w:rPr>
  </w:style>
  <w:style w:type="paragraph" w:customStyle="1" w:styleId="style60">
    <w:name w:val="style6"/>
    <w:basedOn w:val="a"/>
    <w:rsid w:val="00F420E8"/>
    <w:pPr>
      <w:spacing w:before="280" w:after="280"/>
    </w:pPr>
  </w:style>
  <w:style w:type="paragraph" w:customStyle="1" w:styleId="1f9">
    <w:name w:val="Текст1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afffff8">
    <w:name w:val="А_текст"/>
    <w:rsid w:val="00F420E8"/>
    <w:pPr>
      <w:tabs>
        <w:tab w:val="num" w:pos="720"/>
      </w:tabs>
      <w:suppressAutoHyphens/>
      <w:ind w:left="-284" w:firstLine="709"/>
      <w:jc w:val="both"/>
    </w:pPr>
    <w:rPr>
      <w:sz w:val="28"/>
      <w:szCs w:val="24"/>
      <w:lang w:eastAsia="hi-IN" w:bidi="hi-IN"/>
    </w:rPr>
  </w:style>
  <w:style w:type="paragraph" w:customStyle="1" w:styleId="1fa">
    <w:name w:val="А_заг_1"/>
    <w:basedOn w:val="a"/>
    <w:next w:val="afffff8"/>
    <w:rsid w:val="00F420E8"/>
    <w:pPr>
      <w:tabs>
        <w:tab w:val="num" w:pos="720"/>
      </w:tabs>
      <w:spacing w:line="360" w:lineRule="auto"/>
      <w:ind w:left="360" w:hanging="360"/>
    </w:pPr>
    <w:rPr>
      <w:b/>
      <w:sz w:val="32"/>
    </w:rPr>
  </w:style>
  <w:style w:type="paragraph" w:customStyle="1" w:styleId="2d">
    <w:name w:val="А_заг_2"/>
    <w:basedOn w:val="1fa"/>
    <w:next w:val="afffff8"/>
    <w:rsid w:val="00F420E8"/>
    <w:pPr>
      <w:ind w:left="792" w:hanging="432"/>
    </w:pPr>
  </w:style>
  <w:style w:type="paragraph" w:customStyle="1" w:styleId="35">
    <w:name w:val="А_заг_3"/>
    <w:basedOn w:val="2d"/>
    <w:next w:val="afffff8"/>
    <w:rsid w:val="00F420E8"/>
    <w:pPr>
      <w:ind w:left="1922" w:hanging="504"/>
    </w:pPr>
  </w:style>
  <w:style w:type="paragraph" w:customStyle="1" w:styleId="45">
    <w:name w:val="А_заг_4"/>
    <w:basedOn w:val="35"/>
    <w:next w:val="afffff8"/>
    <w:rsid w:val="00F420E8"/>
    <w:pPr>
      <w:tabs>
        <w:tab w:val="clear" w:pos="720"/>
      </w:tabs>
      <w:ind w:left="720" w:hanging="720"/>
    </w:pPr>
  </w:style>
  <w:style w:type="paragraph" w:customStyle="1" w:styleId="52">
    <w:name w:val="А_заг_5"/>
    <w:basedOn w:val="45"/>
    <w:next w:val="afffff8"/>
    <w:rsid w:val="00F420E8"/>
  </w:style>
  <w:style w:type="paragraph" w:customStyle="1" w:styleId="Atabltitle">
    <w:name w:val="A_tabl_title"/>
    <w:basedOn w:val="affffd"/>
    <w:rsid w:val="00F420E8"/>
    <w:pPr>
      <w:keepNext/>
    </w:pPr>
  </w:style>
  <w:style w:type="paragraph" w:customStyle="1" w:styleId="Style8">
    <w:name w:val="Style8"/>
    <w:basedOn w:val="a"/>
    <w:rsid w:val="00F420E8"/>
    <w:pPr>
      <w:widowControl w:val="0"/>
      <w:autoSpaceDE w:val="0"/>
    </w:pPr>
  </w:style>
  <w:style w:type="paragraph" w:customStyle="1" w:styleId="Style100">
    <w:name w:val="Style10"/>
    <w:basedOn w:val="a"/>
    <w:rsid w:val="00F420E8"/>
    <w:pPr>
      <w:widowControl w:val="0"/>
      <w:autoSpaceDE w:val="0"/>
      <w:spacing w:line="235" w:lineRule="exact"/>
      <w:ind w:firstLine="274"/>
    </w:pPr>
  </w:style>
  <w:style w:type="paragraph" w:customStyle="1" w:styleId="Style12">
    <w:name w:val="Style12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14">
    <w:name w:val="Style14"/>
    <w:basedOn w:val="a"/>
    <w:rsid w:val="00F420E8"/>
    <w:pPr>
      <w:widowControl w:val="0"/>
      <w:autoSpaceDE w:val="0"/>
      <w:spacing w:line="228" w:lineRule="exact"/>
      <w:ind w:firstLine="154"/>
    </w:pPr>
  </w:style>
  <w:style w:type="paragraph" w:customStyle="1" w:styleId="Style18">
    <w:name w:val="Style18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24">
    <w:name w:val="Style24"/>
    <w:basedOn w:val="a"/>
    <w:rsid w:val="00F420E8"/>
    <w:pPr>
      <w:widowControl w:val="0"/>
      <w:autoSpaceDE w:val="0"/>
    </w:pPr>
  </w:style>
  <w:style w:type="paragraph" w:customStyle="1" w:styleId="Style23">
    <w:name w:val="Style23"/>
    <w:basedOn w:val="a"/>
    <w:rsid w:val="00F420E8"/>
    <w:pPr>
      <w:widowControl w:val="0"/>
      <w:autoSpaceDE w:val="0"/>
    </w:pPr>
  </w:style>
  <w:style w:type="paragraph" w:customStyle="1" w:styleId="Style28">
    <w:name w:val="Style28"/>
    <w:basedOn w:val="a"/>
    <w:rsid w:val="00F420E8"/>
    <w:pPr>
      <w:widowControl w:val="0"/>
      <w:autoSpaceDE w:val="0"/>
      <w:spacing w:line="209" w:lineRule="exact"/>
      <w:jc w:val="both"/>
    </w:pPr>
  </w:style>
  <w:style w:type="paragraph" w:customStyle="1" w:styleId="Style37">
    <w:name w:val="Style37"/>
    <w:basedOn w:val="a"/>
    <w:rsid w:val="00F420E8"/>
    <w:pPr>
      <w:widowControl w:val="0"/>
      <w:autoSpaceDE w:val="0"/>
    </w:pPr>
  </w:style>
  <w:style w:type="paragraph" w:customStyle="1" w:styleId="Style40">
    <w:name w:val="Style40"/>
    <w:basedOn w:val="a"/>
    <w:rsid w:val="00F420E8"/>
    <w:pPr>
      <w:widowControl w:val="0"/>
      <w:autoSpaceDE w:val="0"/>
      <w:jc w:val="both"/>
    </w:pPr>
  </w:style>
  <w:style w:type="paragraph" w:customStyle="1" w:styleId="Style48">
    <w:name w:val="Style48"/>
    <w:basedOn w:val="a"/>
    <w:rsid w:val="00F420E8"/>
    <w:pPr>
      <w:widowControl w:val="0"/>
      <w:autoSpaceDE w:val="0"/>
    </w:pPr>
  </w:style>
  <w:style w:type="paragraph" w:customStyle="1" w:styleId="Style36">
    <w:name w:val="Style36"/>
    <w:basedOn w:val="a"/>
    <w:rsid w:val="00F420E8"/>
    <w:pPr>
      <w:widowControl w:val="0"/>
      <w:autoSpaceDE w:val="0"/>
    </w:pPr>
  </w:style>
  <w:style w:type="paragraph" w:customStyle="1" w:styleId="Style38">
    <w:name w:val="Style38"/>
    <w:basedOn w:val="a"/>
    <w:rsid w:val="00F420E8"/>
    <w:pPr>
      <w:widowControl w:val="0"/>
      <w:autoSpaceDE w:val="0"/>
    </w:pPr>
  </w:style>
  <w:style w:type="paragraph" w:customStyle="1" w:styleId="Style11">
    <w:name w:val="Style11"/>
    <w:basedOn w:val="a"/>
    <w:rsid w:val="00F420E8"/>
    <w:pPr>
      <w:widowControl w:val="0"/>
      <w:autoSpaceDE w:val="0"/>
      <w:spacing w:line="298" w:lineRule="exact"/>
      <w:ind w:firstLine="643"/>
      <w:jc w:val="both"/>
    </w:pPr>
  </w:style>
  <w:style w:type="paragraph" w:customStyle="1" w:styleId="Style35">
    <w:name w:val="Style35"/>
    <w:basedOn w:val="a"/>
    <w:rsid w:val="00F420E8"/>
    <w:pPr>
      <w:widowControl w:val="0"/>
      <w:autoSpaceDE w:val="0"/>
      <w:spacing w:line="314" w:lineRule="exact"/>
      <w:ind w:firstLine="691"/>
    </w:pPr>
  </w:style>
  <w:style w:type="paragraph" w:customStyle="1" w:styleId="2e">
    <w:name w:val="Обычный2"/>
    <w:basedOn w:val="a"/>
    <w:rsid w:val="00F420E8"/>
    <w:pPr>
      <w:spacing w:before="75" w:after="150"/>
      <w:ind w:left="60" w:right="60"/>
    </w:pPr>
    <w:rPr>
      <w:rFonts w:ascii="Verdana" w:hAnsi="Verdana" w:cs="Verdana"/>
      <w:color w:val="008000"/>
      <w:sz w:val="18"/>
      <w:szCs w:val="20"/>
    </w:rPr>
  </w:style>
  <w:style w:type="paragraph" w:customStyle="1" w:styleId="231">
    <w:name w:val="Основной текст 23"/>
    <w:basedOn w:val="a"/>
    <w:rsid w:val="00F420E8"/>
    <w:pPr>
      <w:overflowPunct w:val="0"/>
      <w:autoSpaceDE w:val="0"/>
      <w:ind w:firstLine="851"/>
      <w:jc w:val="both"/>
      <w:textAlignment w:val="baseline"/>
    </w:pPr>
    <w:rPr>
      <w:szCs w:val="20"/>
    </w:rPr>
  </w:style>
  <w:style w:type="paragraph" w:customStyle="1" w:styleId="--0">
    <w:name w:val="Концепция-заг-спис"/>
    <w:basedOn w:val="5"/>
    <w:rsid w:val="00F420E8"/>
    <w:pPr>
      <w:keepNext w:val="0"/>
      <w:spacing w:before="240" w:after="60"/>
      <w:jc w:val="center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F420E8"/>
    <w:pPr>
      <w:spacing w:before="120"/>
      <w:ind w:left="567" w:firstLine="709"/>
      <w:jc w:val="both"/>
    </w:pPr>
    <w:rPr>
      <w:rFonts w:cs="Arial"/>
      <w:color w:val="000000"/>
      <w:sz w:val="22"/>
      <w:szCs w:val="22"/>
    </w:rPr>
  </w:style>
  <w:style w:type="paragraph" w:customStyle="1" w:styleId="Iauiue">
    <w:name w:val="Iau?iue"/>
    <w:rsid w:val="00F420E8"/>
    <w:pPr>
      <w:suppressAutoHyphens/>
      <w:jc w:val="center"/>
    </w:pPr>
    <w:rPr>
      <w:lang w:eastAsia="hi-IN" w:bidi="hi-IN"/>
    </w:rPr>
  </w:style>
  <w:style w:type="paragraph" w:customStyle="1" w:styleId="consnormal0">
    <w:name w:val="consnormal"/>
    <w:basedOn w:val="a"/>
    <w:rsid w:val="00F420E8"/>
    <w:pPr>
      <w:spacing w:before="75" w:after="75"/>
      <w:ind w:firstLine="709"/>
      <w:jc w:val="both"/>
    </w:pPr>
    <w:rPr>
      <w:rFonts w:cs="Arial"/>
      <w:color w:val="000000"/>
      <w:sz w:val="20"/>
      <w:szCs w:val="20"/>
    </w:rPr>
  </w:style>
  <w:style w:type="paragraph" w:customStyle="1" w:styleId="afffff9">
    <w:name w:val="Стиль колонтикулов"/>
    <w:basedOn w:val="afffa"/>
    <w:rsid w:val="00F420E8"/>
    <w:pPr>
      <w:widowControl w:val="0"/>
      <w:autoSpaceDE w:val="0"/>
      <w:jc w:val="center"/>
    </w:pPr>
    <w:rPr>
      <w:rFonts w:ascii="Arial" w:hAnsi="Arial" w:cs="Arial"/>
      <w:i/>
      <w:iCs/>
      <w:color w:val="000000"/>
      <w:szCs w:val="26"/>
    </w:rPr>
  </w:style>
  <w:style w:type="paragraph" w:customStyle="1" w:styleId="ConsPlusNonformat">
    <w:name w:val="ConsPlusNonformat"/>
    <w:rsid w:val="00F420E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WW-Default">
    <w:name w:val="WW-Default"/>
    <w:rsid w:val="00F420E8"/>
    <w:pPr>
      <w:suppressAutoHyphens/>
      <w:autoSpaceDE w:val="0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Normal0">
    <w:name w:val="Normal Знак"/>
    <w:rsid w:val="00F420E8"/>
    <w:pPr>
      <w:suppressAutoHyphens/>
      <w:snapToGrid w:val="0"/>
    </w:pPr>
    <w:rPr>
      <w:lang w:eastAsia="hi-IN" w:bidi="hi-IN"/>
    </w:rPr>
  </w:style>
  <w:style w:type="paragraph" w:customStyle="1" w:styleId="Style7">
    <w:name w:val="Style7"/>
    <w:basedOn w:val="a"/>
    <w:rsid w:val="00F420E8"/>
    <w:pPr>
      <w:widowControl w:val="0"/>
      <w:autoSpaceDE w:val="0"/>
    </w:pPr>
    <w:rPr>
      <w:rFonts w:ascii="Arial" w:hAnsi="Arial" w:cs="Arial"/>
    </w:rPr>
  </w:style>
  <w:style w:type="paragraph" w:customStyle="1" w:styleId="2f">
    <w:name w:val="Текст2"/>
    <w:basedOn w:val="a"/>
    <w:rsid w:val="00F420E8"/>
    <w:rPr>
      <w:rFonts w:ascii="Courier New" w:hAnsi="Courier New" w:cs="Courier New"/>
      <w:sz w:val="20"/>
      <w:szCs w:val="20"/>
    </w:rPr>
  </w:style>
  <w:style w:type="paragraph" w:customStyle="1" w:styleId="text1">
    <w:name w:val="text1"/>
    <w:basedOn w:val="a"/>
    <w:rsid w:val="00F420E8"/>
    <w:pPr>
      <w:spacing w:before="280" w:after="280"/>
    </w:pPr>
  </w:style>
  <w:style w:type="paragraph" w:customStyle="1" w:styleId="127">
    <w:name w:val="127 см"/>
    <w:basedOn w:val="a"/>
    <w:next w:val="a"/>
    <w:rsid w:val="00F420E8"/>
    <w:pPr>
      <w:widowControl w:val="0"/>
      <w:autoSpaceDE w:val="0"/>
      <w:spacing w:before="120"/>
      <w:ind w:left="720"/>
      <w:jc w:val="both"/>
    </w:pPr>
    <w:rPr>
      <w:sz w:val="26"/>
      <w:szCs w:val="20"/>
    </w:rPr>
  </w:style>
  <w:style w:type="paragraph" w:customStyle="1" w:styleId="afffffa">
    <w:name w:val="Знак"/>
    <w:basedOn w:val="a"/>
    <w:rsid w:val="00F420E8"/>
    <w:pPr>
      <w:widowControl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"/>
    <w:rsid w:val="00F420E8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</w:rPr>
  </w:style>
  <w:style w:type="paragraph" w:customStyle="1" w:styleId="Style2">
    <w:name w:val="Style2"/>
    <w:basedOn w:val="a"/>
    <w:rsid w:val="00F420E8"/>
    <w:pPr>
      <w:widowControl w:val="0"/>
      <w:autoSpaceDE w:val="0"/>
      <w:spacing w:line="279" w:lineRule="exact"/>
      <w:ind w:firstLine="475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F420E8"/>
    <w:pPr>
      <w:widowControl w:val="0"/>
      <w:autoSpaceDE w:val="0"/>
      <w:spacing w:line="280" w:lineRule="exact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F420E8"/>
    <w:pPr>
      <w:widowControl w:val="0"/>
      <w:autoSpaceDE w:val="0"/>
      <w:jc w:val="center"/>
    </w:pPr>
  </w:style>
  <w:style w:type="paragraph" w:customStyle="1" w:styleId="Style58">
    <w:name w:val="Style58"/>
    <w:basedOn w:val="a"/>
    <w:rsid w:val="00F420E8"/>
    <w:pPr>
      <w:widowControl w:val="0"/>
      <w:autoSpaceDE w:val="0"/>
      <w:jc w:val="center"/>
    </w:pPr>
  </w:style>
  <w:style w:type="paragraph" w:customStyle="1" w:styleId="Style78">
    <w:name w:val="Style78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85">
    <w:name w:val="Style85"/>
    <w:basedOn w:val="a"/>
    <w:rsid w:val="00F420E8"/>
    <w:pPr>
      <w:widowControl w:val="0"/>
      <w:autoSpaceDE w:val="0"/>
      <w:spacing w:line="226" w:lineRule="exact"/>
      <w:ind w:firstLine="384"/>
    </w:pPr>
  </w:style>
  <w:style w:type="paragraph" w:customStyle="1" w:styleId="Style88">
    <w:name w:val="Style88"/>
    <w:basedOn w:val="a"/>
    <w:rsid w:val="00F420E8"/>
    <w:pPr>
      <w:widowControl w:val="0"/>
      <w:autoSpaceDE w:val="0"/>
    </w:pPr>
  </w:style>
  <w:style w:type="paragraph" w:customStyle="1" w:styleId="Style89">
    <w:name w:val="Style89"/>
    <w:basedOn w:val="a"/>
    <w:rsid w:val="00F420E8"/>
    <w:pPr>
      <w:widowControl w:val="0"/>
      <w:autoSpaceDE w:val="0"/>
    </w:pPr>
  </w:style>
  <w:style w:type="paragraph" w:customStyle="1" w:styleId="Style30">
    <w:name w:val="Style30"/>
    <w:basedOn w:val="a"/>
    <w:rsid w:val="00F420E8"/>
    <w:pPr>
      <w:widowControl w:val="0"/>
      <w:autoSpaceDE w:val="0"/>
    </w:pPr>
  </w:style>
  <w:style w:type="paragraph" w:customStyle="1" w:styleId="Style53">
    <w:name w:val="Style53"/>
    <w:basedOn w:val="a"/>
    <w:rsid w:val="00F420E8"/>
    <w:pPr>
      <w:widowControl w:val="0"/>
      <w:autoSpaceDE w:val="0"/>
    </w:pPr>
  </w:style>
  <w:style w:type="paragraph" w:customStyle="1" w:styleId="Style80">
    <w:name w:val="Style80"/>
    <w:basedOn w:val="a"/>
    <w:rsid w:val="00F420E8"/>
    <w:pPr>
      <w:widowControl w:val="0"/>
      <w:autoSpaceDE w:val="0"/>
      <w:spacing w:line="216" w:lineRule="exact"/>
      <w:jc w:val="both"/>
    </w:pPr>
  </w:style>
  <w:style w:type="paragraph" w:customStyle="1" w:styleId="Style98">
    <w:name w:val="Style98"/>
    <w:basedOn w:val="a"/>
    <w:rsid w:val="00F420E8"/>
    <w:pPr>
      <w:widowControl w:val="0"/>
      <w:autoSpaceDE w:val="0"/>
    </w:pPr>
  </w:style>
  <w:style w:type="paragraph" w:customStyle="1" w:styleId="Style108">
    <w:name w:val="Style108"/>
    <w:basedOn w:val="a"/>
    <w:rsid w:val="00F420E8"/>
    <w:pPr>
      <w:widowControl w:val="0"/>
      <w:autoSpaceDE w:val="0"/>
    </w:pPr>
  </w:style>
  <w:style w:type="paragraph" w:customStyle="1" w:styleId="Style109">
    <w:name w:val="Style109"/>
    <w:basedOn w:val="a"/>
    <w:rsid w:val="00F420E8"/>
    <w:pPr>
      <w:widowControl w:val="0"/>
      <w:autoSpaceDE w:val="0"/>
    </w:pPr>
  </w:style>
  <w:style w:type="paragraph" w:customStyle="1" w:styleId="Style111">
    <w:name w:val="Style111"/>
    <w:basedOn w:val="a"/>
    <w:rsid w:val="00F420E8"/>
    <w:pPr>
      <w:widowControl w:val="0"/>
      <w:autoSpaceDE w:val="0"/>
      <w:spacing w:line="197" w:lineRule="exact"/>
    </w:pPr>
  </w:style>
  <w:style w:type="paragraph" w:customStyle="1" w:styleId="Style67">
    <w:name w:val="Style67"/>
    <w:basedOn w:val="a"/>
    <w:rsid w:val="00F420E8"/>
    <w:pPr>
      <w:widowControl w:val="0"/>
      <w:autoSpaceDE w:val="0"/>
      <w:spacing w:line="211" w:lineRule="exact"/>
      <w:ind w:hanging="269"/>
    </w:pPr>
  </w:style>
  <w:style w:type="paragraph" w:customStyle="1" w:styleId="Style102">
    <w:name w:val="Style102"/>
    <w:basedOn w:val="a"/>
    <w:rsid w:val="00F420E8"/>
    <w:pPr>
      <w:widowControl w:val="0"/>
      <w:autoSpaceDE w:val="0"/>
    </w:pPr>
  </w:style>
  <w:style w:type="paragraph" w:customStyle="1" w:styleId="Style86">
    <w:name w:val="Style86"/>
    <w:basedOn w:val="a"/>
    <w:rsid w:val="00F420E8"/>
    <w:pPr>
      <w:widowControl w:val="0"/>
      <w:autoSpaceDE w:val="0"/>
      <w:spacing w:line="365" w:lineRule="exact"/>
    </w:pPr>
  </w:style>
  <w:style w:type="paragraph" w:customStyle="1" w:styleId="Style104">
    <w:name w:val="Style104"/>
    <w:basedOn w:val="a"/>
    <w:rsid w:val="00F420E8"/>
    <w:pPr>
      <w:widowControl w:val="0"/>
      <w:autoSpaceDE w:val="0"/>
      <w:spacing w:line="218" w:lineRule="exact"/>
      <w:ind w:firstLine="494"/>
    </w:pPr>
  </w:style>
  <w:style w:type="paragraph" w:customStyle="1" w:styleId="Style105">
    <w:name w:val="Style105"/>
    <w:basedOn w:val="a"/>
    <w:rsid w:val="00F420E8"/>
    <w:pPr>
      <w:widowControl w:val="0"/>
      <w:autoSpaceDE w:val="0"/>
    </w:pPr>
  </w:style>
  <w:style w:type="paragraph" w:customStyle="1" w:styleId="Style45">
    <w:name w:val="Style45"/>
    <w:basedOn w:val="a"/>
    <w:rsid w:val="00F420E8"/>
    <w:pPr>
      <w:widowControl w:val="0"/>
      <w:autoSpaceDE w:val="0"/>
    </w:pPr>
  </w:style>
  <w:style w:type="paragraph" w:customStyle="1" w:styleId="Style79">
    <w:name w:val="Style79"/>
    <w:basedOn w:val="a"/>
    <w:rsid w:val="00F420E8"/>
    <w:pPr>
      <w:widowControl w:val="0"/>
      <w:autoSpaceDE w:val="0"/>
      <w:jc w:val="both"/>
    </w:pPr>
  </w:style>
  <w:style w:type="paragraph" w:customStyle="1" w:styleId="Style91">
    <w:name w:val="Style91"/>
    <w:basedOn w:val="a"/>
    <w:rsid w:val="00F420E8"/>
    <w:pPr>
      <w:widowControl w:val="0"/>
      <w:autoSpaceDE w:val="0"/>
      <w:spacing w:line="276" w:lineRule="exact"/>
      <w:ind w:firstLine="302"/>
      <w:jc w:val="both"/>
    </w:pPr>
  </w:style>
  <w:style w:type="paragraph" w:customStyle="1" w:styleId="Style41">
    <w:name w:val="Style41"/>
    <w:basedOn w:val="a"/>
    <w:rsid w:val="00F420E8"/>
    <w:pPr>
      <w:widowControl w:val="0"/>
      <w:autoSpaceDE w:val="0"/>
      <w:spacing w:line="317" w:lineRule="exact"/>
    </w:pPr>
  </w:style>
  <w:style w:type="paragraph" w:customStyle="1" w:styleId="Style61">
    <w:name w:val="Style61"/>
    <w:basedOn w:val="a"/>
    <w:rsid w:val="00F420E8"/>
    <w:pPr>
      <w:widowControl w:val="0"/>
      <w:autoSpaceDE w:val="0"/>
      <w:spacing w:line="317" w:lineRule="exact"/>
      <w:ind w:firstLine="696"/>
    </w:pPr>
  </w:style>
  <w:style w:type="paragraph" w:customStyle="1" w:styleId="Style87">
    <w:name w:val="Style87"/>
    <w:basedOn w:val="a"/>
    <w:rsid w:val="00F420E8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96">
    <w:name w:val="Style96"/>
    <w:basedOn w:val="a"/>
    <w:rsid w:val="00F420E8"/>
    <w:pPr>
      <w:widowControl w:val="0"/>
      <w:autoSpaceDE w:val="0"/>
      <w:spacing w:line="317" w:lineRule="exact"/>
      <w:jc w:val="both"/>
    </w:pPr>
  </w:style>
  <w:style w:type="paragraph" w:customStyle="1" w:styleId="Style13">
    <w:name w:val="Style13"/>
    <w:basedOn w:val="a"/>
    <w:rsid w:val="00F420E8"/>
    <w:pPr>
      <w:widowControl w:val="0"/>
      <w:autoSpaceDE w:val="0"/>
    </w:pPr>
  </w:style>
  <w:style w:type="paragraph" w:customStyle="1" w:styleId="Style50">
    <w:name w:val="Style50"/>
    <w:basedOn w:val="a"/>
    <w:rsid w:val="00F420E8"/>
    <w:pPr>
      <w:widowControl w:val="0"/>
      <w:autoSpaceDE w:val="0"/>
      <w:jc w:val="both"/>
    </w:pPr>
  </w:style>
  <w:style w:type="paragraph" w:customStyle="1" w:styleId="Style39">
    <w:name w:val="Style39"/>
    <w:basedOn w:val="a"/>
    <w:rsid w:val="00F420E8"/>
    <w:pPr>
      <w:widowControl w:val="0"/>
      <w:autoSpaceDE w:val="0"/>
    </w:pPr>
  </w:style>
  <w:style w:type="paragraph" w:customStyle="1" w:styleId="Style42">
    <w:name w:val="Style42"/>
    <w:basedOn w:val="a"/>
    <w:rsid w:val="00F420E8"/>
    <w:pPr>
      <w:widowControl w:val="0"/>
      <w:autoSpaceDE w:val="0"/>
    </w:pPr>
  </w:style>
  <w:style w:type="paragraph" w:customStyle="1" w:styleId="Style43">
    <w:name w:val="Style43"/>
    <w:basedOn w:val="a"/>
    <w:rsid w:val="00F420E8"/>
    <w:pPr>
      <w:widowControl w:val="0"/>
      <w:autoSpaceDE w:val="0"/>
    </w:pPr>
  </w:style>
  <w:style w:type="paragraph" w:customStyle="1" w:styleId="Style44">
    <w:name w:val="Style44"/>
    <w:basedOn w:val="a"/>
    <w:rsid w:val="00F420E8"/>
    <w:pPr>
      <w:widowControl w:val="0"/>
      <w:autoSpaceDE w:val="0"/>
      <w:spacing w:line="278" w:lineRule="exact"/>
    </w:pPr>
  </w:style>
  <w:style w:type="paragraph" w:customStyle="1" w:styleId="Style46">
    <w:name w:val="Style46"/>
    <w:basedOn w:val="a"/>
    <w:rsid w:val="00F420E8"/>
    <w:pPr>
      <w:widowControl w:val="0"/>
      <w:autoSpaceDE w:val="0"/>
    </w:pPr>
  </w:style>
  <w:style w:type="paragraph" w:customStyle="1" w:styleId="Style47">
    <w:name w:val="Style47"/>
    <w:basedOn w:val="a"/>
    <w:rsid w:val="00F420E8"/>
    <w:pPr>
      <w:widowControl w:val="0"/>
      <w:autoSpaceDE w:val="0"/>
      <w:spacing w:line="72" w:lineRule="exact"/>
      <w:jc w:val="center"/>
    </w:pPr>
  </w:style>
  <w:style w:type="paragraph" w:customStyle="1" w:styleId="Style52">
    <w:name w:val="Style52"/>
    <w:basedOn w:val="a"/>
    <w:rsid w:val="00F420E8"/>
    <w:pPr>
      <w:widowControl w:val="0"/>
      <w:autoSpaceDE w:val="0"/>
    </w:pPr>
  </w:style>
  <w:style w:type="paragraph" w:customStyle="1" w:styleId="Style54">
    <w:name w:val="Style54"/>
    <w:basedOn w:val="a"/>
    <w:rsid w:val="00F420E8"/>
    <w:pPr>
      <w:widowControl w:val="0"/>
      <w:autoSpaceDE w:val="0"/>
    </w:pPr>
  </w:style>
  <w:style w:type="paragraph" w:customStyle="1" w:styleId="Style55">
    <w:name w:val="Style55"/>
    <w:basedOn w:val="a"/>
    <w:rsid w:val="00F420E8"/>
    <w:pPr>
      <w:widowControl w:val="0"/>
      <w:autoSpaceDE w:val="0"/>
    </w:pPr>
  </w:style>
  <w:style w:type="paragraph" w:customStyle="1" w:styleId="Style56">
    <w:name w:val="Style56"/>
    <w:basedOn w:val="a"/>
    <w:rsid w:val="00F420E8"/>
    <w:pPr>
      <w:widowControl w:val="0"/>
      <w:autoSpaceDE w:val="0"/>
    </w:pPr>
  </w:style>
  <w:style w:type="paragraph" w:customStyle="1" w:styleId="Style57">
    <w:name w:val="Style57"/>
    <w:basedOn w:val="a"/>
    <w:rsid w:val="00F420E8"/>
    <w:pPr>
      <w:widowControl w:val="0"/>
      <w:autoSpaceDE w:val="0"/>
    </w:pPr>
  </w:style>
  <w:style w:type="paragraph" w:customStyle="1" w:styleId="Style1000">
    <w:name w:val="Style100"/>
    <w:basedOn w:val="a"/>
    <w:rsid w:val="00F420E8"/>
    <w:pPr>
      <w:widowControl w:val="0"/>
      <w:autoSpaceDE w:val="0"/>
      <w:spacing w:line="322" w:lineRule="exact"/>
    </w:pPr>
  </w:style>
  <w:style w:type="paragraph" w:customStyle="1" w:styleId="Style101">
    <w:name w:val="Style101"/>
    <w:basedOn w:val="a"/>
    <w:rsid w:val="00F420E8"/>
    <w:pPr>
      <w:widowControl w:val="0"/>
      <w:autoSpaceDE w:val="0"/>
      <w:spacing w:line="326" w:lineRule="exact"/>
    </w:pPr>
  </w:style>
  <w:style w:type="paragraph" w:customStyle="1" w:styleId="Style107">
    <w:name w:val="Style107"/>
    <w:basedOn w:val="a"/>
    <w:rsid w:val="00F420E8"/>
    <w:pPr>
      <w:widowControl w:val="0"/>
      <w:autoSpaceDE w:val="0"/>
    </w:pPr>
  </w:style>
  <w:style w:type="paragraph" w:customStyle="1" w:styleId="Style25">
    <w:name w:val="Style25"/>
    <w:basedOn w:val="a"/>
    <w:rsid w:val="00F420E8"/>
    <w:pPr>
      <w:widowControl w:val="0"/>
      <w:autoSpaceDE w:val="0"/>
    </w:pPr>
  </w:style>
  <w:style w:type="paragraph" w:customStyle="1" w:styleId="Style26">
    <w:name w:val="Style26"/>
    <w:basedOn w:val="a"/>
    <w:rsid w:val="00F420E8"/>
    <w:pPr>
      <w:widowControl w:val="0"/>
      <w:autoSpaceDE w:val="0"/>
    </w:pPr>
  </w:style>
  <w:style w:type="paragraph" w:customStyle="1" w:styleId="Style27">
    <w:name w:val="Style27"/>
    <w:basedOn w:val="a"/>
    <w:rsid w:val="00F420E8"/>
    <w:pPr>
      <w:widowControl w:val="0"/>
      <w:autoSpaceDE w:val="0"/>
      <w:spacing w:line="235" w:lineRule="exact"/>
      <w:jc w:val="center"/>
    </w:pPr>
  </w:style>
  <w:style w:type="paragraph" w:customStyle="1" w:styleId="Style31">
    <w:name w:val="Style31"/>
    <w:basedOn w:val="a"/>
    <w:rsid w:val="00F420E8"/>
    <w:pPr>
      <w:widowControl w:val="0"/>
      <w:autoSpaceDE w:val="0"/>
    </w:pPr>
  </w:style>
  <w:style w:type="paragraph" w:customStyle="1" w:styleId="Style32">
    <w:name w:val="Style32"/>
    <w:basedOn w:val="a"/>
    <w:rsid w:val="00F420E8"/>
    <w:pPr>
      <w:widowControl w:val="0"/>
      <w:autoSpaceDE w:val="0"/>
      <w:spacing w:line="211" w:lineRule="exact"/>
    </w:pPr>
  </w:style>
  <w:style w:type="paragraph" w:customStyle="1" w:styleId="Style33">
    <w:name w:val="Style33"/>
    <w:basedOn w:val="a"/>
    <w:rsid w:val="00F420E8"/>
    <w:pPr>
      <w:widowControl w:val="0"/>
      <w:autoSpaceDE w:val="0"/>
      <w:spacing w:line="211" w:lineRule="exact"/>
      <w:jc w:val="center"/>
    </w:pPr>
  </w:style>
  <w:style w:type="paragraph" w:customStyle="1" w:styleId="Style34">
    <w:name w:val="Style34"/>
    <w:basedOn w:val="a"/>
    <w:rsid w:val="00F420E8"/>
    <w:pPr>
      <w:widowControl w:val="0"/>
      <w:autoSpaceDE w:val="0"/>
      <w:jc w:val="center"/>
    </w:pPr>
  </w:style>
  <w:style w:type="paragraph" w:customStyle="1" w:styleId="Style59">
    <w:name w:val="Style59"/>
    <w:basedOn w:val="a"/>
    <w:rsid w:val="00F420E8"/>
    <w:pPr>
      <w:widowControl w:val="0"/>
      <w:autoSpaceDE w:val="0"/>
    </w:pPr>
  </w:style>
  <w:style w:type="paragraph" w:customStyle="1" w:styleId="Style600">
    <w:name w:val="Style60"/>
    <w:basedOn w:val="a"/>
    <w:rsid w:val="00F420E8"/>
    <w:pPr>
      <w:widowControl w:val="0"/>
      <w:autoSpaceDE w:val="0"/>
      <w:spacing w:line="230" w:lineRule="exact"/>
    </w:pPr>
  </w:style>
  <w:style w:type="paragraph" w:customStyle="1" w:styleId="Style62">
    <w:name w:val="Style62"/>
    <w:basedOn w:val="a"/>
    <w:rsid w:val="00F420E8"/>
    <w:pPr>
      <w:widowControl w:val="0"/>
      <w:autoSpaceDE w:val="0"/>
      <w:spacing w:line="130" w:lineRule="exact"/>
      <w:ind w:firstLine="1579"/>
    </w:pPr>
  </w:style>
  <w:style w:type="paragraph" w:customStyle="1" w:styleId="Style63">
    <w:name w:val="Style63"/>
    <w:basedOn w:val="a"/>
    <w:rsid w:val="00F420E8"/>
    <w:pPr>
      <w:widowControl w:val="0"/>
      <w:autoSpaceDE w:val="0"/>
      <w:spacing w:line="230" w:lineRule="exact"/>
      <w:jc w:val="center"/>
    </w:pPr>
  </w:style>
  <w:style w:type="paragraph" w:customStyle="1" w:styleId="Style64">
    <w:name w:val="Style64"/>
    <w:basedOn w:val="a"/>
    <w:rsid w:val="00F420E8"/>
    <w:pPr>
      <w:widowControl w:val="0"/>
      <w:autoSpaceDE w:val="0"/>
      <w:spacing w:line="302" w:lineRule="exact"/>
      <w:jc w:val="center"/>
    </w:pPr>
  </w:style>
  <w:style w:type="paragraph" w:customStyle="1" w:styleId="Style65">
    <w:name w:val="Style65"/>
    <w:basedOn w:val="a"/>
    <w:rsid w:val="00F420E8"/>
    <w:pPr>
      <w:widowControl w:val="0"/>
      <w:autoSpaceDE w:val="0"/>
    </w:pPr>
  </w:style>
  <w:style w:type="paragraph" w:customStyle="1" w:styleId="Style66">
    <w:name w:val="Style66"/>
    <w:basedOn w:val="a"/>
    <w:rsid w:val="00F420E8"/>
    <w:pPr>
      <w:widowControl w:val="0"/>
      <w:autoSpaceDE w:val="0"/>
      <w:spacing w:line="240" w:lineRule="exact"/>
    </w:pPr>
  </w:style>
  <w:style w:type="paragraph" w:customStyle="1" w:styleId="Style68">
    <w:name w:val="Style68"/>
    <w:basedOn w:val="a"/>
    <w:rsid w:val="00F420E8"/>
    <w:pPr>
      <w:widowControl w:val="0"/>
      <w:autoSpaceDE w:val="0"/>
    </w:pPr>
  </w:style>
  <w:style w:type="paragraph" w:customStyle="1" w:styleId="Style69">
    <w:name w:val="Style69"/>
    <w:basedOn w:val="a"/>
    <w:rsid w:val="00F420E8"/>
    <w:pPr>
      <w:widowControl w:val="0"/>
      <w:autoSpaceDE w:val="0"/>
      <w:spacing w:line="216" w:lineRule="exact"/>
      <w:jc w:val="center"/>
    </w:pPr>
  </w:style>
  <w:style w:type="paragraph" w:customStyle="1" w:styleId="Style70">
    <w:name w:val="Style70"/>
    <w:basedOn w:val="a"/>
    <w:rsid w:val="00F420E8"/>
    <w:pPr>
      <w:widowControl w:val="0"/>
      <w:autoSpaceDE w:val="0"/>
    </w:pPr>
  </w:style>
  <w:style w:type="paragraph" w:customStyle="1" w:styleId="Style71">
    <w:name w:val="Style71"/>
    <w:basedOn w:val="a"/>
    <w:rsid w:val="00F420E8"/>
    <w:pPr>
      <w:widowControl w:val="0"/>
      <w:autoSpaceDE w:val="0"/>
      <w:spacing w:line="216" w:lineRule="exact"/>
      <w:ind w:firstLine="192"/>
    </w:pPr>
  </w:style>
  <w:style w:type="paragraph" w:styleId="2f0">
    <w:name w:val="Quote"/>
    <w:basedOn w:val="a"/>
    <w:next w:val="a"/>
    <w:qFormat/>
    <w:rsid w:val="00F420E8"/>
    <w:rPr>
      <w:rFonts w:ascii="Calibri" w:hAnsi="Calibri" w:cs="Calibri"/>
      <w:i/>
      <w:lang w:val="en-US" w:eastAsia="en-US" w:bidi="en-US"/>
    </w:rPr>
  </w:style>
  <w:style w:type="paragraph" w:styleId="afffffb">
    <w:name w:val="Intense Quote"/>
    <w:basedOn w:val="a"/>
    <w:next w:val="a"/>
    <w:qFormat/>
    <w:rsid w:val="00F420E8"/>
    <w:pPr>
      <w:ind w:left="720" w:right="720"/>
    </w:pPr>
    <w:rPr>
      <w:rFonts w:ascii="Calibri" w:hAnsi="Calibri" w:cs="Calibri"/>
      <w:b/>
      <w:i/>
      <w:szCs w:val="22"/>
      <w:lang w:val="en-US" w:eastAsia="en-US" w:bidi="en-US"/>
    </w:rPr>
  </w:style>
  <w:style w:type="paragraph" w:customStyle="1" w:styleId="Style20">
    <w:name w:val="Style20"/>
    <w:basedOn w:val="a"/>
    <w:rsid w:val="00F420E8"/>
    <w:pPr>
      <w:widowControl w:val="0"/>
      <w:autoSpaceDE w:val="0"/>
      <w:spacing w:line="221" w:lineRule="exact"/>
      <w:jc w:val="center"/>
    </w:pPr>
  </w:style>
  <w:style w:type="paragraph" w:customStyle="1" w:styleId="Style21">
    <w:name w:val="Style21"/>
    <w:basedOn w:val="a"/>
    <w:rsid w:val="00F420E8"/>
    <w:pPr>
      <w:widowControl w:val="0"/>
      <w:autoSpaceDE w:val="0"/>
      <w:spacing w:line="245" w:lineRule="exact"/>
    </w:pPr>
  </w:style>
  <w:style w:type="paragraph" w:customStyle="1" w:styleId="Style22">
    <w:name w:val="Style22"/>
    <w:basedOn w:val="a"/>
    <w:rsid w:val="00F420E8"/>
    <w:pPr>
      <w:widowControl w:val="0"/>
      <w:autoSpaceDE w:val="0"/>
      <w:spacing w:line="235" w:lineRule="exact"/>
    </w:pPr>
  </w:style>
  <w:style w:type="paragraph" w:customStyle="1" w:styleId="Style15">
    <w:name w:val="Style15"/>
    <w:basedOn w:val="a"/>
    <w:rsid w:val="00F420E8"/>
    <w:pPr>
      <w:widowControl w:val="0"/>
      <w:autoSpaceDE w:val="0"/>
    </w:pPr>
  </w:style>
  <w:style w:type="paragraph" w:customStyle="1" w:styleId="Style16">
    <w:name w:val="Style16"/>
    <w:basedOn w:val="a"/>
    <w:rsid w:val="00F420E8"/>
    <w:pPr>
      <w:widowControl w:val="0"/>
      <w:autoSpaceDE w:val="0"/>
    </w:pPr>
  </w:style>
  <w:style w:type="paragraph" w:customStyle="1" w:styleId="Style19">
    <w:name w:val="Style19"/>
    <w:basedOn w:val="a"/>
    <w:rsid w:val="00F420E8"/>
    <w:pPr>
      <w:widowControl w:val="0"/>
      <w:autoSpaceDE w:val="0"/>
      <w:spacing w:line="202" w:lineRule="exact"/>
      <w:jc w:val="center"/>
    </w:pPr>
  </w:style>
  <w:style w:type="paragraph" w:customStyle="1" w:styleId="Style17">
    <w:name w:val="Style17"/>
    <w:basedOn w:val="a"/>
    <w:rsid w:val="00F420E8"/>
    <w:pPr>
      <w:widowControl w:val="0"/>
      <w:autoSpaceDE w:val="0"/>
    </w:pPr>
  </w:style>
  <w:style w:type="paragraph" w:customStyle="1" w:styleId="Style9">
    <w:name w:val="Style9"/>
    <w:basedOn w:val="a"/>
    <w:rsid w:val="00F420E8"/>
    <w:pPr>
      <w:widowControl w:val="0"/>
      <w:autoSpaceDE w:val="0"/>
      <w:spacing w:line="221" w:lineRule="exact"/>
      <w:jc w:val="both"/>
    </w:pPr>
  </w:style>
  <w:style w:type="paragraph" w:styleId="afffffc">
    <w:name w:val="Revision"/>
    <w:rsid w:val="00F420E8"/>
    <w:pPr>
      <w:suppressAutoHyphens/>
    </w:pPr>
    <w:rPr>
      <w:color w:val="000000"/>
      <w:sz w:val="24"/>
      <w:szCs w:val="26"/>
      <w:lang w:eastAsia="hi-IN" w:bidi="hi-IN"/>
    </w:rPr>
  </w:style>
  <w:style w:type="paragraph" w:customStyle="1" w:styleId="Style3">
    <w:name w:val="Style3"/>
    <w:basedOn w:val="a"/>
    <w:rsid w:val="00F420E8"/>
    <w:pPr>
      <w:widowControl w:val="0"/>
      <w:autoSpaceDE w:val="0"/>
      <w:spacing w:line="163" w:lineRule="exact"/>
      <w:jc w:val="both"/>
    </w:pPr>
  </w:style>
  <w:style w:type="paragraph" w:customStyle="1" w:styleId="Style75">
    <w:name w:val="Style75"/>
    <w:basedOn w:val="a"/>
    <w:rsid w:val="00F420E8"/>
    <w:pPr>
      <w:widowControl w:val="0"/>
      <w:autoSpaceDE w:val="0"/>
      <w:spacing w:line="218" w:lineRule="exact"/>
      <w:ind w:firstLine="374"/>
      <w:jc w:val="both"/>
    </w:pPr>
  </w:style>
  <w:style w:type="paragraph" w:customStyle="1" w:styleId="00">
    <w:name w:val="КК0"/>
    <w:basedOn w:val="a"/>
    <w:rsid w:val="00F420E8"/>
    <w:pPr>
      <w:spacing w:before="120" w:after="120"/>
      <w:ind w:firstLine="709"/>
      <w:jc w:val="both"/>
    </w:pPr>
    <w:rPr>
      <w:sz w:val="26"/>
      <w:szCs w:val="26"/>
    </w:rPr>
  </w:style>
  <w:style w:type="paragraph" w:customStyle="1" w:styleId="Style82">
    <w:name w:val="Style82"/>
    <w:basedOn w:val="a"/>
    <w:rsid w:val="00F420E8"/>
    <w:pPr>
      <w:widowControl w:val="0"/>
      <w:autoSpaceDE w:val="0"/>
      <w:spacing w:line="698" w:lineRule="exact"/>
      <w:ind w:hanging="65"/>
    </w:pPr>
  </w:style>
  <w:style w:type="paragraph" w:customStyle="1" w:styleId="Style84">
    <w:name w:val="Style84"/>
    <w:basedOn w:val="a"/>
    <w:rsid w:val="00F420E8"/>
    <w:pPr>
      <w:widowControl w:val="0"/>
      <w:autoSpaceDE w:val="0"/>
      <w:spacing w:line="194" w:lineRule="exact"/>
      <w:jc w:val="right"/>
    </w:pPr>
  </w:style>
  <w:style w:type="paragraph" w:customStyle="1" w:styleId="afffffd">
    <w:name w:val="табл_строка"/>
    <w:basedOn w:val="afff7"/>
    <w:rsid w:val="00F420E8"/>
    <w:pPr>
      <w:widowControl/>
      <w:suppressAutoHyphens w:val="0"/>
      <w:autoSpaceDE/>
      <w:spacing w:before="120" w:after="0"/>
      <w:jc w:val="center"/>
    </w:pPr>
    <w:rPr>
      <w:color w:val="auto"/>
      <w:szCs w:val="20"/>
    </w:rPr>
  </w:style>
  <w:style w:type="paragraph" w:customStyle="1" w:styleId="afffffe">
    <w:name w:val="Основной текст продолжение"/>
    <w:basedOn w:val="afff7"/>
    <w:next w:val="afff7"/>
    <w:rsid w:val="00F420E8"/>
    <w:pPr>
      <w:widowControl/>
      <w:suppressAutoHyphens w:val="0"/>
      <w:autoSpaceDE/>
      <w:spacing w:before="120" w:after="0"/>
    </w:pPr>
    <w:rPr>
      <w:color w:val="auto"/>
      <w:szCs w:val="20"/>
    </w:rPr>
  </w:style>
  <w:style w:type="paragraph" w:customStyle="1" w:styleId="xl74">
    <w:name w:val="xl7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F420E8"/>
    <w:pPr>
      <w:spacing w:before="280" w:after="280"/>
      <w:ind w:firstLine="709"/>
      <w:jc w:val="both"/>
    </w:pPr>
  </w:style>
  <w:style w:type="paragraph" w:customStyle="1" w:styleId="xl83">
    <w:name w:val="xl83"/>
    <w:basedOn w:val="a"/>
    <w:rsid w:val="00F420E8"/>
    <w:pPr>
      <w:spacing w:before="280" w:after="280"/>
      <w:ind w:firstLine="709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420E8"/>
    <w:pPr>
      <w:spacing w:before="280" w:after="280"/>
      <w:ind w:firstLine="709"/>
      <w:jc w:val="both"/>
    </w:pPr>
    <w:rPr>
      <w:b/>
      <w:bCs/>
    </w:rPr>
  </w:style>
  <w:style w:type="paragraph" w:customStyle="1" w:styleId="xl86">
    <w:name w:val="xl86"/>
    <w:basedOn w:val="a"/>
    <w:rsid w:val="00F420E8"/>
    <w:pPr>
      <w:spacing w:before="280" w:after="280"/>
      <w:ind w:firstLine="709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7">
    <w:name w:val="xl8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8">
    <w:name w:val="xl88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F420E8"/>
    <w:pPr>
      <w:spacing w:before="280" w:after="280"/>
      <w:ind w:firstLine="709"/>
      <w:jc w:val="both"/>
    </w:pPr>
  </w:style>
  <w:style w:type="paragraph" w:customStyle="1" w:styleId="xl91">
    <w:name w:val="xl91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F420E8"/>
    <w:pPr>
      <w:spacing w:before="280" w:after="280"/>
      <w:ind w:firstLine="709"/>
      <w:jc w:val="both"/>
    </w:pPr>
  </w:style>
  <w:style w:type="paragraph" w:customStyle="1" w:styleId="xl93">
    <w:name w:val="xl93"/>
    <w:basedOn w:val="a"/>
    <w:rsid w:val="00F420E8"/>
    <w:pPr>
      <w:spacing w:before="280" w:after="280"/>
      <w:ind w:firstLine="709"/>
      <w:jc w:val="both"/>
    </w:pPr>
  </w:style>
  <w:style w:type="paragraph" w:customStyle="1" w:styleId="xl94">
    <w:name w:val="xl94"/>
    <w:basedOn w:val="a"/>
    <w:rsid w:val="00F420E8"/>
    <w:pPr>
      <w:spacing w:before="280" w:after="280"/>
      <w:ind w:firstLine="709"/>
      <w:jc w:val="both"/>
    </w:pPr>
  </w:style>
  <w:style w:type="paragraph" w:customStyle="1" w:styleId="xl95">
    <w:name w:val="xl95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F420E8"/>
    <w:pPr>
      <w:spacing w:before="280" w:after="280"/>
      <w:ind w:firstLine="709"/>
      <w:jc w:val="both"/>
    </w:pPr>
  </w:style>
  <w:style w:type="paragraph" w:customStyle="1" w:styleId="xl97">
    <w:name w:val="xl97"/>
    <w:basedOn w:val="a"/>
    <w:rsid w:val="00F420E8"/>
    <w:pPr>
      <w:spacing w:before="280" w:after="280"/>
      <w:ind w:firstLine="709"/>
      <w:jc w:val="center"/>
    </w:pPr>
  </w:style>
  <w:style w:type="paragraph" w:customStyle="1" w:styleId="xl98">
    <w:name w:val="xl98"/>
    <w:basedOn w:val="a"/>
    <w:rsid w:val="00F420E8"/>
    <w:pPr>
      <w:spacing w:before="280" w:after="280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F420E8"/>
    <w:pPr>
      <w:spacing w:before="280" w:after="280"/>
      <w:ind w:firstLine="709"/>
      <w:jc w:val="both"/>
    </w:pPr>
  </w:style>
  <w:style w:type="paragraph" w:customStyle="1" w:styleId="xl100">
    <w:name w:val="xl100"/>
    <w:basedOn w:val="a"/>
    <w:rsid w:val="00F420E8"/>
    <w:pPr>
      <w:spacing w:before="280" w:after="280"/>
      <w:ind w:firstLine="709"/>
      <w:jc w:val="center"/>
    </w:pPr>
  </w:style>
  <w:style w:type="paragraph" w:customStyle="1" w:styleId="xl101">
    <w:name w:val="xl101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F420E8"/>
    <w:pPr>
      <w:spacing w:before="280" w:after="280"/>
      <w:ind w:firstLine="709"/>
      <w:jc w:val="center"/>
    </w:pPr>
  </w:style>
  <w:style w:type="paragraph" w:customStyle="1" w:styleId="xl105">
    <w:name w:val="xl105"/>
    <w:basedOn w:val="a"/>
    <w:rsid w:val="00F420E8"/>
    <w:pPr>
      <w:spacing w:before="280" w:after="280"/>
      <w:ind w:firstLine="709"/>
      <w:jc w:val="both"/>
    </w:pPr>
  </w:style>
  <w:style w:type="paragraph" w:customStyle="1" w:styleId="xl106">
    <w:name w:val="xl106"/>
    <w:basedOn w:val="a"/>
    <w:rsid w:val="00F420E8"/>
    <w:pPr>
      <w:spacing w:before="280" w:after="280"/>
      <w:ind w:firstLine="709"/>
      <w:jc w:val="both"/>
    </w:pPr>
  </w:style>
  <w:style w:type="paragraph" w:customStyle="1" w:styleId="xl107">
    <w:name w:val="xl107"/>
    <w:basedOn w:val="a"/>
    <w:rsid w:val="00F420E8"/>
    <w:pPr>
      <w:spacing w:before="280" w:after="280"/>
      <w:ind w:firstLine="709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46">
    <w:name w:val="Название4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47">
    <w:name w:val="Указатель4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36">
    <w:name w:val="Название3"/>
    <w:basedOn w:val="a"/>
    <w:rsid w:val="00F420E8"/>
    <w:pPr>
      <w:widowControl w:val="0"/>
      <w:suppressLineNumber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</w:rPr>
  </w:style>
  <w:style w:type="paragraph" w:customStyle="1" w:styleId="37">
    <w:name w:val="Указатель3"/>
    <w:basedOn w:val="a"/>
    <w:rsid w:val="00F420E8"/>
    <w:pPr>
      <w:widowControl w:val="0"/>
      <w:suppressLineNumbers/>
      <w:ind w:firstLine="709"/>
      <w:jc w:val="both"/>
    </w:pPr>
    <w:rPr>
      <w:rFonts w:ascii="Arial" w:eastAsia="Lucida Sans Unicode" w:hAnsi="Arial" w:cs="Tahoma"/>
      <w:kern w:val="1"/>
      <w:sz w:val="20"/>
    </w:rPr>
  </w:style>
  <w:style w:type="paragraph" w:customStyle="1" w:styleId="ConsPlusCell">
    <w:name w:val="ConsPlusCell"/>
    <w:rsid w:val="00F420E8"/>
    <w:pPr>
      <w:widowControl w:val="0"/>
      <w:suppressAutoHyphens/>
      <w:autoSpaceDE w:val="0"/>
      <w:ind w:firstLine="709"/>
      <w:jc w:val="both"/>
    </w:pPr>
    <w:rPr>
      <w:rFonts w:ascii="Arial" w:hAnsi="Arial" w:cs="Arial"/>
      <w:lang w:eastAsia="hi-IN" w:bidi="hi-IN"/>
    </w:rPr>
  </w:style>
  <w:style w:type="paragraph" w:customStyle="1" w:styleId="affffff">
    <w:name w:val="Таблица"/>
    <w:basedOn w:val="a"/>
    <w:rsid w:val="00F420E8"/>
    <w:pPr>
      <w:widowControl w:val="0"/>
      <w:spacing w:before="20"/>
    </w:pPr>
    <w:rPr>
      <w:kern w:val="1"/>
      <w:sz w:val="18"/>
    </w:rPr>
  </w:style>
  <w:style w:type="paragraph" w:customStyle="1" w:styleId="2f1">
    <w:name w:val="заголовок 2"/>
    <w:basedOn w:val="a"/>
    <w:next w:val="a"/>
    <w:rsid w:val="00F420E8"/>
    <w:pPr>
      <w:keepNext/>
      <w:spacing w:before="120"/>
    </w:pPr>
    <w:rPr>
      <w:b/>
      <w:i/>
      <w:smallCaps/>
    </w:rPr>
  </w:style>
  <w:style w:type="paragraph" w:customStyle="1" w:styleId="NormalArial1272">
    <w:name w:val="Стиль Normal + Arial по ширине Первая строка:  1.27 см Перед:  2..."/>
    <w:basedOn w:val="1f"/>
    <w:rsid w:val="00F420E8"/>
    <w:pPr>
      <w:suppressAutoHyphens w:val="0"/>
      <w:spacing w:before="40" w:after="40" w:line="240" w:lineRule="auto"/>
      <w:ind w:left="0" w:firstLine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Normal10">
    <w:name w:val="Normal1"/>
    <w:rsid w:val="00F420E8"/>
    <w:pPr>
      <w:suppressAutoHyphens/>
      <w:spacing w:before="20" w:after="20"/>
      <w:ind w:firstLine="454"/>
      <w:jc w:val="both"/>
    </w:pPr>
    <w:rPr>
      <w:lang w:eastAsia="hi-IN" w:bidi="hi-IN"/>
    </w:rPr>
  </w:style>
  <w:style w:type="paragraph" w:customStyle="1" w:styleId="213">
    <w:name w:val="Заголовок 21"/>
    <w:basedOn w:val="1f"/>
    <w:next w:val="1f"/>
    <w:rsid w:val="00F420E8"/>
    <w:pPr>
      <w:keepNext/>
      <w:widowControl/>
      <w:spacing w:line="360" w:lineRule="auto"/>
      <w:ind w:left="1276" w:hanging="425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312">
    <w:name w:val="Заголовок 31"/>
    <w:basedOn w:val="1f"/>
    <w:next w:val="1f"/>
    <w:rsid w:val="00F420E8"/>
    <w:pPr>
      <w:keepNext/>
      <w:widowControl/>
      <w:suppressAutoHyphens w:val="0"/>
      <w:spacing w:line="360" w:lineRule="auto"/>
      <w:ind w:firstLine="851"/>
      <w:jc w:val="left"/>
    </w:pPr>
    <w:rPr>
      <w:rFonts w:eastAsia="Times New Roman"/>
      <w:color w:val="auto"/>
      <w:kern w:val="1"/>
      <w:sz w:val="28"/>
      <w:szCs w:val="28"/>
    </w:rPr>
  </w:style>
  <w:style w:type="paragraph" w:customStyle="1" w:styleId="110">
    <w:name w:val="Заголовок 11"/>
    <w:basedOn w:val="1f"/>
    <w:next w:val="1f"/>
    <w:rsid w:val="00F420E8"/>
    <w:pPr>
      <w:suppressAutoHyphens w:val="0"/>
      <w:spacing w:before="240" w:after="60" w:line="240" w:lineRule="auto"/>
      <w:ind w:left="0" w:firstLine="0"/>
      <w:jc w:val="left"/>
    </w:pPr>
    <w:rPr>
      <w:rFonts w:ascii="Arial" w:eastAsia="Times New Roman" w:hAnsi="Arial" w:cs="Arial"/>
      <w:b/>
      <w:color w:val="auto"/>
      <w:kern w:val="1"/>
      <w:sz w:val="32"/>
      <w:szCs w:val="20"/>
    </w:rPr>
  </w:style>
  <w:style w:type="paragraph" w:customStyle="1" w:styleId="affffff0">
    <w:name w:val="НАЗВАНИЕ КК"/>
    <w:basedOn w:val="a"/>
    <w:rsid w:val="00F420E8"/>
    <w:pPr>
      <w:jc w:val="center"/>
    </w:pPr>
    <w:rPr>
      <w:b/>
      <w:sz w:val="28"/>
      <w:szCs w:val="28"/>
    </w:rPr>
  </w:style>
  <w:style w:type="paragraph" w:customStyle="1" w:styleId="citata">
    <w:name w:val="citata"/>
    <w:basedOn w:val="a"/>
    <w:rsid w:val="00F420E8"/>
    <w:pPr>
      <w:spacing w:before="280" w:after="280"/>
    </w:pPr>
  </w:style>
  <w:style w:type="paragraph" w:customStyle="1" w:styleId="Normal10-02">
    <w:name w:val="Normal + 10 пт полужирный По центру Слева:  -02 см Справ... Знак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1fb">
    <w:name w:val="Верхний колонтитул1"/>
    <w:basedOn w:val="a"/>
    <w:rsid w:val="00F420E8"/>
    <w:rPr>
      <w:rFonts w:ascii="Arial" w:hAnsi="Arial" w:cs="Arial"/>
      <w:position w:val="6"/>
    </w:rPr>
  </w:style>
  <w:style w:type="paragraph" w:customStyle="1" w:styleId="221">
    <w:name w:val="Основной текст с отступом 22"/>
    <w:basedOn w:val="a"/>
    <w:rsid w:val="00F420E8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"/>
    <w:rsid w:val="00F420E8"/>
    <w:pPr>
      <w:ind w:left="-113" w:right="-113"/>
      <w:jc w:val="center"/>
    </w:pPr>
    <w:rPr>
      <w:b/>
      <w:bCs/>
      <w:sz w:val="20"/>
      <w:szCs w:val="20"/>
    </w:rPr>
  </w:style>
  <w:style w:type="paragraph" w:customStyle="1" w:styleId="S0">
    <w:name w:val="S_Обычный"/>
    <w:basedOn w:val="a"/>
    <w:rsid w:val="00F420E8"/>
    <w:pPr>
      <w:spacing w:line="360" w:lineRule="auto"/>
      <w:ind w:firstLine="709"/>
      <w:jc w:val="both"/>
    </w:pPr>
  </w:style>
  <w:style w:type="paragraph" w:styleId="z-1">
    <w:name w:val="HTML Top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F420E8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2f2">
    <w:name w:val="Знак Знак Знак Знак Знак Знак Знак Знак Знак Знак Знак Знак Знак Знак Знак Знак Знак Знак Знак Знак Знак2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F420E8"/>
    <w:pPr>
      <w:spacing w:before="280" w:after="115" w:line="276" w:lineRule="auto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2f3">
    <w:name w:val="Знак2 Знак Знак Знак Знак Знак Знак"/>
    <w:basedOn w:val="a"/>
    <w:rsid w:val="00F420E8"/>
    <w:pPr>
      <w:spacing w:after="160" w:line="240" w:lineRule="exact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2f4">
    <w:name w:val="Красная строка2"/>
    <w:basedOn w:val="a"/>
    <w:rsid w:val="00F420E8"/>
    <w:pPr>
      <w:spacing w:after="120"/>
      <w:ind w:firstLine="210"/>
      <w:jc w:val="center"/>
    </w:pPr>
    <w:rPr>
      <w:color w:val="000000"/>
    </w:rPr>
  </w:style>
  <w:style w:type="paragraph" w:customStyle="1" w:styleId="Normal10-0220">
    <w:name w:val="Стиль Normal + 10 пт полужирный По центру Слева:  -02 см Справ...2"/>
    <w:basedOn w:val="a"/>
    <w:rsid w:val="00F420E8"/>
    <w:pPr>
      <w:snapToGrid w:val="0"/>
      <w:ind w:left="-113" w:right="-113"/>
      <w:jc w:val="center"/>
    </w:pPr>
    <w:rPr>
      <w:b/>
      <w:bCs/>
      <w:sz w:val="20"/>
      <w:szCs w:val="20"/>
    </w:rPr>
  </w:style>
  <w:style w:type="paragraph" w:customStyle="1" w:styleId="prevnext">
    <w:name w:val="prevnext"/>
    <w:basedOn w:val="a"/>
    <w:rsid w:val="00F420E8"/>
    <w:pPr>
      <w:spacing w:before="280" w:after="280"/>
      <w:jc w:val="center"/>
    </w:pPr>
  </w:style>
  <w:style w:type="paragraph" w:customStyle="1" w:styleId="headertext">
    <w:name w:val="headertext"/>
    <w:basedOn w:val="a"/>
    <w:rsid w:val="00F420E8"/>
    <w:pPr>
      <w:spacing w:before="280" w:after="280"/>
      <w:jc w:val="center"/>
    </w:pPr>
  </w:style>
  <w:style w:type="paragraph" w:customStyle="1" w:styleId="formattext">
    <w:name w:val="formattext"/>
    <w:basedOn w:val="a"/>
    <w:rsid w:val="00F420E8"/>
    <w:pPr>
      <w:spacing w:before="280" w:after="280"/>
      <w:jc w:val="center"/>
    </w:pPr>
  </w:style>
  <w:style w:type="paragraph" w:customStyle="1" w:styleId="1200">
    <w:name w:val="1_Титул20_разряд"/>
    <w:basedOn w:val="1"/>
    <w:rsid w:val="00F420E8"/>
    <w:pPr>
      <w:tabs>
        <w:tab w:val="clear" w:pos="0"/>
      </w:tabs>
      <w:suppressAutoHyphens w:val="0"/>
      <w:spacing w:before="0" w:after="0"/>
      <w:ind w:left="-113" w:right="-113"/>
    </w:pPr>
    <w:rPr>
      <w:rFonts w:ascii="Arial" w:eastAsia="Arial Unicode MS" w:hAnsi="Arial" w:cs="Arial"/>
      <w:color w:val="auto"/>
      <w:sz w:val="40"/>
      <w:szCs w:val="24"/>
    </w:rPr>
  </w:style>
  <w:style w:type="paragraph" w:customStyle="1" w:styleId="112">
    <w:name w:val="1_титул12"/>
    <w:basedOn w:val="affff"/>
    <w:rsid w:val="00F420E8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</w:rPr>
  </w:style>
  <w:style w:type="paragraph" w:customStyle="1" w:styleId="1fc">
    <w:name w:val="Абзац списка1"/>
    <w:basedOn w:val="a"/>
    <w:rsid w:val="00F420E8"/>
    <w:pPr>
      <w:spacing w:line="192" w:lineRule="auto"/>
      <w:ind w:left="720" w:right="-113"/>
      <w:jc w:val="center"/>
    </w:pPr>
    <w:rPr>
      <w:rFonts w:ascii="Calibri" w:hAnsi="Calibri" w:cs="Calibri"/>
      <w:sz w:val="22"/>
      <w:szCs w:val="22"/>
    </w:rPr>
  </w:style>
  <w:style w:type="paragraph" w:customStyle="1" w:styleId="72">
    <w:name w:val="Обычный7"/>
    <w:next w:val="a"/>
    <w:rsid w:val="00F420E8"/>
    <w:pPr>
      <w:suppressAutoHyphens/>
      <w:jc w:val="center"/>
    </w:pPr>
    <w:rPr>
      <w:rFonts w:eastAsia="Calibri"/>
      <w:lang w:eastAsia="hi-IN" w:bidi="hi-IN"/>
    </w:rPr>
  </w:style>
  <w:style w:type="paragraph" w:customStyle="1" w:styleId="2f5">
    <w:name w:val="Абзац списка2"/>
    <w:basedOn w:val="a"/>
    <w:rsid w:val="00F420E8"/>
    <w:pPr>
      <w:spacing w:line="192" w:lineRule="auto"/>
      <w:ind w:left="720" w:right="-113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tylet3">
    <w:name w:val="stylet3"/>
    <w:basedOn w:val="a"/>
    <w:rsid w:val="00F420E8"/>
    <w:pPr>
      <w:spacing w:before="280" w:after="280"/>
      <w:jc w:val="center"/>
    </w:pPr>
  </w:style>
  <w:style w:type="paragraph" w:customStyle="1" w:styleId="stylet1">
    <w:name w:val="stylet1"/>
    <w:basedOn w:val="a"/>
    <w:rsid w:val="00F420E8"/>
    <w:pPr>
      <w:spacing w:before="280" w:after="280"/>
      <w:jc w:val="center"/>
    </w:pPr>
  </w:style>
  <w:style w:type="paragraph" w:customStyle="1" w:styleId="1fd">
    <w:name w:val="Схема документа1"/>
    <w:basedOn w:val="a"/>
    <w:rsid w:val="00F420E8"/>
    <w:pPr>
      <w:shd w:val="clear" w:color="auto" w:fill="000080"/>
      <w:overflowPunct w:val="0"/>
      <w:autoSpaceDE w:val="0"/>
      <w:jc w:val="center"/>
      <w:textAlignment w:val="baseline"/>
    </w:pPr>
    <w:rPr>
      <w:rFonts w:ascii="Tahoma" w:hAnsi="Tahoma" w:cs="Tahoma"/>
      <w:sz w:val="20"/>
      <w:szCs w:val="20"/>
    </w:rPr>
  </w:style>
  <w:style w:type="paragraph" w:customStyle="1" w:styleId="1fe">
    <w:name w:val="Без интервала1"/>
    <w:rsid w:val="00F420E8"/>
    <w:pPr>
      <w:suppressAutoHyphens/>
      <w:jc w:val="center"/>
    </w:pPr>
    <w:rPr>
      <w:sz w:val="28"/>
      <w:szCs w:val="28"/>
      <w:lang w:eastAsia="hi-IN" w:bidi="hi-IN"/>
    </w:rPr>
  </w:style>
  <w:style w:type="paragraph" w:customStyle="1" w:styleId="bodytext">
    <w:name w:val="bodytext"/>
    <w:basedOn w:val="a"/>
    <w:rsid w:val="00F420E8"/>
    <w:pPr>
      <w:spacing w:before="30" w:after="192"/>
      <w:jc w:val="center"/>
    </w:pPr>
  </w:style>
  <w:style w:type="paragraph" w:customStyle="1" w:styleId="BodyText24">
    <w:name w:val="Body Text 24"/>
    <w:basedOn w:val="a"/>
    <w:rsid w:val="00F420E8"/>
    <w:pPr>
      <w:widowControl w:val="0"/>
      <w:autoSpaceDE w:val="0"/>
      <w:ind w:firstLine="709"/>
      <w:jc w:val="both"/>
    </w:pPr>
    <w:rPr>
      <w:rFonts w:ascii="Arial" w:hAnsi="Arial" w:cs="Arial"/>
      <w:sz w:val="26"/>
    </w:rPr>
  </w:style>
  <w:style w:type="paragraph" w:customStyle="1" w:styleId="1ff">
    <w:name w:val="подпункт1"/>
    <w:basedOn w:val="a"/>
    <w:next w:val="a"/>
    <w:rsid w:val="00F420E8"/>
    <w:pPr>
      <w:widowControl w:val="0"/>
      <w:jc w:val="center"/>
    </w:pPr>
    <w:rPr>
      <w:rFonts w:eastAsia="Batang"/>
      <w:b/>
      <w:sz w:val="28"/>
    </w:rPr>
  </w:style>
  <w:style w:type="paragraph" w:customStyle="1" w:styleId="1ff0">
    <w:name w:val="Текст примечания1"/>
    <w:basedOn w:val="a"/>
    <w:rsid w:val="00F420E8"/>
    <w:pPr>
      <w:jc w:val="center"/>
    </w:pPr>
    <w:rPr>
      <w:sz w:val="20"/>
      <w:szCs w:val="20"/>
    </w:rPr>
  </w:style>
  <w:style w:type="paragraph" w:customStyle="1" w:styleId="affffff1">
    <w:name w:val="Таблицы (моноширинный)"/>
    <w:basedOn w:val="a"/>
    <w:next w:val="a"/>
    <w:rsid w:val="00F420E8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textindent">
    <w:name w:val="textindent"/>
    <w:basedOn w:val="a"/>
    <w:rsid w:val="00F420E8"/>
    <w:pPr>
      <w:spacing w:before="140"/>
      <w:ind w:left="100" w:right="100" w:firstLine="150"/>
      <w:jc w:val="both"/>
    </w:pPr>
    <w:rPr>
      <w:rFonts w:ascii="Tahoma" w:hAnsi="Tahoma" w:cs="Tahoma"/>
      <w:color w:val="000000"/>
      <w:sz w:val="12"/>
      <w:szCs w:val="12"/>
      <w:lang w:val="en-US" w:eastAsia="en-US" w:bidi="en-US"/>
    </w:rPr>
  </w:style>
  <w:style w:type="paragraph" w:customStyle="1" w:styleId="tiny">
    <w:name w:val="tiny"/>
    <w:basedOn w:val="a"/>
    <w:rsid w:val="00F420E8"/>
    <w:pPr>
      <w:spacing w:after="264"/>
    </w:pPr>
    <w:rPr>
      <w:sz w:val="18"/>
      <w:szCs w:val="18"/>
    </w:rPr>
  </w:style>
  <w:style w:type="paragraph" w:customStyle="1" w:styleId="1ff1">
    <w:name w:val="Знак Знак1 Знак Знак Знак Знак Знак Знак Знак Знак Знак Знак Знак Знак"/>
    <w:basedOn w:val="a"/>
    <w:rsid w:val="00F420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Текст3"/>
    <w:basedOn w:val="a"/>
    <w:rsid w:val="00F420E8"/>
    <w:rPr>
      <w:rFonts w:ascii="Courier New" w:hAnsi="Courier New" w:cs="Courier New"/>
      <w:sz w:val="28"/>
      <w:szCs w:val="20"/>
    </w:rPr>
  </w:style>
  <w:style w:type="paragraph" w:customStyle="1" w:styleId="63">
    <w:name w:val="Основной текст (6)"/>
    <w:basedOn w:val="a"/>
    <w:rsid w:val="00F420E8"/>
    <w:pPr>
      <w:widowControl w:val="0"/>
      <w:shd w:val="clear" w:color="auto" w:fill="FFFFFF"/>
      <w:spacing w:before="60" w:after="420" w:line="240" w:lineRule="atLeast"/>
    </w:pPr>
    <w:rPr>
      <w:sz w:val="25"/>
      <w:szCs w:val="25"/>
    </w:rPr>
  </w:style>
  <w:style w:type="paragraph" w:customStyle="1" w:styleId="xl108">
    <w:name w:val="xl10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09">
    <w:name w:val="xl109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0">
    <w:name w:val="xl110"/>
    <w:basedOn w:val="a"/>
    <w:rsid w:val="00F420E8"/>
    <w:pPr>
      <w:spacing w:before="280" w:after="280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2">
    <w:name w:val="xl112"/>
    <w:basedOn w:val="a"/>
    <w:rsid w:val="00F420E8"/>
    <w:pPr>
      <w:spacing w:before="280" w:after="280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4">
    <w:name w:val="xl114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5">
    <w:name w:val="xl115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6">
    <w:name w:val="xl116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7">
    <w:name w:val="xl117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xl118">
    <w:name w:val="xl118"/>
    <w:basedOn w:val="a"/>
    <w:rsid w:val="00F420E8"/>
    <w:pPr>
      <w:spacing w:before="280" w:after="280"/>
    </w:pPr>
    <w:rPr>
      <w:b/>
      <w:bCs/>
      <w:sz w:val="20"/>
      <w:szCs w:val="20"/>
    </w:rPr>
  </w:style>
  <w:style w:type="paragraph" w:customStyle="1" w:styleId="tex2st">
    <w:name w:val="tex2st"/>
    <w:basedOn w:val="a"/>
    <w:rsid w:val="00F420E8"/>
    <w:pPr>
      <w:spacing w:before="280" w:after="280"/>
    </w:pPr>
  </w:style>
  <w:style w:type="paragraph" w:customStyle="1" w:styleId="tex1st">
    <w:name w:val="tex1st"/>
    <w:basedOn w:val="a"/>
    <w:rsid w:val="00F420E8"/>
    <w:pPr>
      <w:spacing w:before="280" w:after="280"/>
    </w:pPr>
  </w:style>
  <w:style w:type="paragraph" w:customStyle="1" w:styleId="tex8st">
    <w:name w:val="tex8st"/>
    <w:basedOn w:val="a"/>
    <w:rsid w:val="00F420E8"/>
    <w:pPr>
      <w:spacing w:before="280" w:after="280"/>
    </w:pPr>
  </w:style>
  <w:style w:type="paragraph" w:customStyle="1" w:styleId="font5">
    <w:name w:val="font5"/>
    <w:basedOn w:val="a"/>
    <w:rsid w:val="00F420E8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420E8"/>
    <w:pPr>
      <w:spacing w:before="280" w:after="280"/>
    </w:pPr>
    <w:rPr>
      <w:rFonts w:ascii="Tahoma" w:hAnsi="Tahoma" w:cs="Tahoma"/>
      <w:b/>
      <w:bCs/>
      <w:sz w:val="20"/>
      <w:szCs w:val="20"/>
    </w:rPr>
  </w:style>
  <w:style w:type="paragraph" w:customStyle="1" w:styleId="affffff2">
    <w:name w:val="Таблица_Текст слева"/>
    <w:basedOn w:val="a"/>
    <w:rsid w:val="00F420E8"/>
    <w:rPr>
      <w:sz w:val="22"/>
      <w:szCs w:val="22"/>
    </w:rPr>
  </w:style>
  <w:style w:type="paragraph" w:customStyle="1" w:styleId="affffff3">
    <w:name w:val="Таблица_Текст по центру + полужирный"/>
    <w:basedOn w:val="a"/>
    <w:next w:val="a"/>
    <w:rsid w:val="00F420E8"/>
    <w:pPr>
      <w:jc w:val="center"/>
    </w:pPr>
    <w:rPr>
      <w:b/>
      <w:bCs/>
      <w:sz w:val="22"/>
      <w:szCs w:val="20"/>
    </w:rPr>
  </w:style>
  <w:style w:type="paragraph" w:customStyle="1" w:styleId="affffff4">
    <w:name w:val="Таблица_Текст слева + полужирный"/>
    <w:basedOn w:val="affffff2"/>
    <w:next w:val="a"/>
    <w:rsid w:val="00F420E8"/>
    <w:rPr>
      <w:b/>
      <w:bCs/>
    </w:rPr>
  </w:style>
  <w:style w:type="paragraph" w:customStyle="1" w:styleId="TableHeading">
    <w:name w:val="Table Heading"/>
    <w:basedOn w:val="TableContents"/>
    <w:rsid w:val="00F420E8"/>
    <w:pPr>
      <w:suppressLineNumbers/>
      <w:jc w:val="center"/>
    </w:pPr>
    <w:rPr>
      <w:b/>
      <w:bCs/>
    </w:rPr>
  </w:style>
  <w:style w:type="paragraph" w:customStyle="1" w:styleId="Framecontents">
    <w:name w:val="Frame contents"/>
    <w:basedOn w:val="afff7"/>
    <w:rsid w:val="00F420E8"/>
  </w:style>
  <w:style w:type="table" w:styleId="affffff5">
    <w:name w:val="Table Grid"/>
    <w:basedOn w:val="a1"/>
    <w:uiPriority w:val="59"/>
    <w:rsid w:val="005A1C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28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209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93415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38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938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2957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05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3771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978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7C96-8FAE-4166-8E5F-1D71B21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19906</Words>
  <Characters>113469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2021-05-18T13:56:00Z</cp:lastPrinted>
  <dcterms:created xsi:type="dcterms:W3CDTF">2021-05-18T13:57:00Z</dcterms:created>
  <dcterms:modified xsi:type="dcterms:W3CDTF">2021-05-19T12:00:00Z</dcterms:modified>
</cp:coreProperties>
</file>